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Times New Roman"/>
          <w:color w:val="000000"/>
          <w:sz w:val="32"/>
          <w:lang w:val="en-US" w:eastAsia="zh-CN"/>
        </w:rPr>
      </w:pPr>
      <w:bookmarkStart w:id="2" w:name="_GoBack"/>
      <w:bookmarkEnd w:id="2"/>
      <w:r>
        <w:rPr>
          <w:rFonts w:hint="eastAsia" w:ascii="仿宋_GB2312" w:hAnsi="仿宋_GB2312" w:eastAsia="仿宋_GB2312" w:cs="仿宋_GB2312"/>
          <w:spacing w:val="-6"/>
          <w:kern w:val="2"/>
          <w:sz w:val="32"/>
          <w:szCs w:val="32"/>
          <w:lang w:val="en-US" w:eastAsia="zh-CN" w:bidi="ar-SA"/>
        </w:rPr>
        <w:t>附件2</w:t>
      </w:r>
      <w:r>
        <w:rPr>
          <w:rFonts w:hint="eastAsia" w:ascii="仿宋_GB2312" w:hAnsi="Adobe 楷体 Std R"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rPr>
        <w:t>序号：</w:t>
      </w:r>
      <w:r>
        <w:rPr>
          <w:rFonts w:hint="eastAsia" w:ascii="黑体" w:hAnsi="黑体" w:eastAsia="黑体" w:cs="黑体"/>
          <w:color w:val="000000"/>
          <w:sz w:val="32"/>
          <w:lang w:eastAsia="zh-CN"/>
        </w:rPr>
        <w:t>系统生成，请勿手填</w:t>
      </w:r>
    </w:p>
    <w:p>
      <w:pPr>
        <w:rPr>
          <w:rFonts w:hint="eastAsia"/>
          <w:color w:val="000000"/>
          <w:lang w:val="en-US" w:eastAsia="zh-CN"/>
        </w:rPr>
      </w:pPr>
    </w:p>
    <w:p>
      <w:pPr>
        <w:rPr>
          <w:rFonts w:hint="eastAsia"/>
          <w:color w:val="000000"/>
        </w:rPr>
      </w:pPr>
    </w:p>
    <w:p>
      <w:pPr>
        <w:rPr>
          <w:rFonts w:hint="eastAsia"/>
          <w:color w:val="000000"/>
        </w:rPr>
      </w:pPr>
    </w:p>
    <w:p>
      <w:pPr>
        <w:jc w:val="center"/>
        <w:outlineLvl w:val="0"/>
        <w:rPr>
          <w:rFonts w:hint="eastAsia" w:ascii="楷体_GB2312" w:hAnsi="华文中宋" w:eastAsia="楷体_GB2312"/>
          <w:b/>
          <w:color w:val="000000"/>
          <w:sz w:val="52"/>
        </w:rPr>
      </w:pPr>
      <w:bookmarkStart w:id="0" w:name="_Toc324768817"/>
      <w:bookmarkStart w:id="1" w:name="_Toc323719845"/>
      <w:r>
        <w:rPr>
          <w:rFonts w:hint="eastAsia" w:ascii="楷体_GB2312" w:hAnsi="华文中宋" w:eastAsia="楷体_GB2312"/>
          <w:b/>
          <w:color w:val="000000"/>
          <w:sz w:val="52"/>
        </w:rPr>
        <w:t>2020年中国优秀工业设计奖申报书</w:t>
      </w:r>
      <w:bookmarkEnd w:id="0"/>
      <w:bookmarkEnd w:id="1"/>
    </w:p>
    <w:p>
      <w:pPr>
        <w:rPr>
          <w:rFonts w:hint="eastAsia"/>
          <w:color w:val="000000"/>
        </w:rPr>
      </w:pPr>
    </w:p>
    <w:p>
      <w:pPr>
        <w:rPr>
          <w:rFonts w:hint="eastAsia"/>
          <w:color w:val="000000"/>
        </w:rPr>
      </w:pPr>
    </w:p>
    <w:p>
      <w:pPr>
        <w:spacing w:before="468" w:beforeLines="150" w:after="468" w:afterLines="150"/>
        <w:ind w:firstLine="308" w:firstLineChars="100"/>
        <w:rPr>
          <w:rFonts w:hint="eastAsia" w:ascii="楷体_GB2312" w:hAnsi="宋体" w:eastAsia="楷体_GB2312"/>
          <w:color w:val="000000"/>
          <w:sz w:val="32"/>
          <w:lang w:eastAsia="zh-CN"/>
        </w:rPr>
      </w:pPr>
      <w:r>
        <w:rPr>
          <w:rFonts w:hint="eastAsia" w:ascii="楷体_GB2312" w:hAnsi="宋体" w:eastAsia="楷体_GB2312"/>
          <w:color w:val="000000"/>
          <w:sz w:val="32"/>
          <w:lang w:eastAsia="zh-CN"/>
        </w:rPr>
        <w:t>产品（作品）名称</w:t>
      </w:r>
      <w:r>
        <w:rPr>
          <w:rFonts w:hint="eastAsia" w:ascii="楷体_GB2312" w:hAnsi="宋体" w:eastAsia="楷体_GB2312"/>
          <w:color w:val="000000"/>
          <w:sz w:val="32"/>
        </w:rPr>
        <w:t>:</w:t>
      </w:r>
      <w:r>
        <w:rPr>
          <w:rFonts w:hint="eastAsia" w:ascii="楷体_GB2312" w:hAnsi="宋体" w:eastAsia="楷体_GB2312"/>
          <w:color w:val="000000"/>
          <w:sz w:val="32"/>
          <w:u w:val="single"/>
        </w:rPr>
        <w:t xml:space="preserve">                             </w:t>
      </w:r>
      <w:r>
        <w:rPr>
          <w:rFonts w:hint="eastAsia" w:ascii="楷体_GB2312" w:hAnsi="宋体" w:eastAsia="楷体_GB2312"/>
          <w:color w:val="000000"/>
          <w:sz w:val="32"/>
        </w:rPr>
        <w:t xml:space="preserve"> </w:t>
      </w:r>
    </w:p>
    <w:p>
      <w:pPr>
        <w:spacing w:before="468" w:beforeLines="150" w:after="468" w:afterLines="150"/>
        <w:ind w:firstLine="308" w:firstLineChars="100"/>
        <w:rPr>
          <w:rFonts w:hint="eastAsia" w:ascii="楷体_GB2312" w:hAnsi="宋体" w:eastAsia="楷体_GB2312"/>
          <w:color w:val="000000"/>
          <w:sz w:val="32"/>
        </w:rPr>
      </w:pPr>
      <w:r>
        <w:rPr>
          <w:rFonts w:hint="eastAsia" w:ascii="楷体_GB2312" w:hAnsi="宋体" w:eastAsia="楷体_GB2312"/>
          <w:color w:val="000000"/>
          <w:sz w:val="32"/>
        </w:rPr>
        <w:t>申报单位（公章）:</w:t>
      </w:r>
      <w:r>
        <w:rPr>
          <w:rFonts w:hint="eastAsia" w:ascii="楷体_GB2312" w:hAnsi="宋体" w:eastAsia="楷体_GB2312"/>
          <w:color w:val="000000"/>
          <w:sz w:val="32"/>
          <w:u w:val="single"/>
        </w:rPr>
        <w:t xml:space="preserve">                             </w:t>
      </w:r>
      <w:r>
        <w:rPr>
          <w:rFonts w:hint="eastAsia" w:ascii="楷体_GB2312" w:hAnsi="宋体" w:eastAsia="楷体_GB2312"/>
          <w:color w:val="000000"/>
          <w:sz w:val="32"/>
        </w:rPr>
        <w:t xml:space="preserve"> </w:t>
      </w:r>
    </w:p>
    <w:p>
      <w:pPr>
        <w:spacing w:before="468" w:beforeLines="150" w:after="468" w:afterLines="150"/>
        <w:ind w:firstLine="308" w:firstLineChars="100"/>
        <w:rPr>
          <w:rFonts w:hint="eastAsia" w:ascii="楷体_GB2312" w:hAnsi="宋体" w:eastAsia="楷体_GB2312"/>
          <w:color w:val="000000"/>
          <w:sz w:val="32"/>
          <w:u w:val="single"/>
        </w:rPr>
      </w:pPr>
      <w:r>
        <w:rPr>
          <w:rFonts w:hint="eastAsia" w:ascii="楷体_GB2312" w:hAnsi="宋体" w:eastAsia="楷体_GB2312"/>
          <w:color w:val="000000"/>
          <w:sz w:val="32"/>
        </w:rPr>
        <w:t>推荐单位（公章）:</w:t>
      </w:r>
      <w:r>
        <w:rPr>
          <w:rFonts w:hint="eastAsia" w:ascii="楷体_GB2312" w:hAnsi="宋体" w:eastAsia="楷体_GB2312"/>
          <w:color w:val="000000"/>
          <w:sz w:val="32"/>
          <w:u w:val="single"/>
        </w:rPr>
        <w:t xml:space="preserve">                             </w:t>
      </w:r>
    </w:p>
    <w:p>
      <w:pPr>
        <w:spacing w:before="468" w:beforeLines="150" w:after="468" w:afterLines="150"/>
        <w:ind w:firstLine="308" w:firstLineChars="100"/>
        <w:rPr>
          <w:rFonts w:ascii="楷体_GB2312" w:hAnsi="宋体" w:eastAsia="楷体_GB2312"/>
          <w:color w:val="000000"/>
          <w:sz w:val="32"/>
        </w:rPr>
      </w:pPr>
      <w:r>
        <w:rPr>
          <w:rFonts w:hint="eastAsia" w:ascii="楷体_GB2312" w:hAnsi="宋体" w:eastAsia="楷体_GB2312"/>
          <w:color w:val="000000"/>
          <w:sz w:val="32"/>
        </w:rPr>
        <w:t xml:space="preserve">申报奖项：      □ 产品设计奖   □概念作品奖   </w:t>
      </w:r>
    </w:p>
    <w:p>
      <w:pPr>
        <w:spacing w:before="468" w:beforeLines="150" w:after="468" w:afterLines="150"/>
        <w:ind w:firstLine="308" w:firstLineChars="100"/>
        <w:rPr>
          <w:rFonts w:hint="eastAsia" w:ascii="楷体_GB2312" w:hAnsi="宋体" w:eastAsia="楷体_GB2312"/>
          <w:color w:val="000000"/>
          <w:sz w:val="32"/>
          <w:u w:val="single"/>
        </w:rPr>
      </w:pPr>
      <w:r>
        <w:rPr>
          <w:rFonts w:hint="eastAsia" w:ascii="楷体_GB2312" w:hAnsi="宋体" w:eastAsia="楷体_GB2312"/>
          <w:color w:val="000000"/>
          <w:sz w:val="32"/>
        </w:rPr>
        <w:t>申报类别：</w:t>
      </w:r>
      <w:r>
        <w:rPr>
          <w:rFonts w:hint="eastAsia" w:ascii="楷体_GB2312" w:hAnsi="宋体" w:eastAsia="楷体_GB2312"/>
          <w:color w:val="000000"/>
          <w:sz w:val="32"/>
          <w:u w:val="single"/>
        </w:rPr>
        <w:t xml:space="preserve">                                     </w:t>
      </w:r>
    </w:p>
    <w:p>
      <w:pPr>
        <w:ind w:firstLine="308" w:firstLineChars="100"/>
        <w:rPr>
          <w:rFonts w:hint="eastAsia" w:ascii="楷体_GB2312" w:hAnsi="宋体" w:eastAsia="楷体_GB2312"/>
          <w:color w:val="000000"/>
          <w:sz w:val="32"/>
          <w:lang w:val="en-US"/>
        </w:rPr>
      </w:pPr>
      <w:r>
        <w:rPr>
          <w:rFonts w:hint="eastAsia" w:ascii="楷体_GB2312" w:hAnsi="宋体" w:eastAsia="楷体_GB2312"/>
          <w:color w:val="000000"/>
          <w:sz w:val="32"/>
        </w:rPr>
        <w:t>填表日期:</w:t>
      </w:r>
      <w:r>
        <w:rPr>
          <w:rFonts w:hint="eastAsia" w:ascii="楷体_GB2312" w:hAnsi="宋体" w:eastAsia="楷体_GB2312"/>
          <w:color w:val="000000"/>
          <w:sz w:val="32"/>
          <w:lang w:val="en-US" w:eastAsia="zh-CN"/>
        </w:rPr>
        <w:t xml:space="preserve"> </w:t>
      </w:r>
      <w:r>
        <w:rPr>
          <w:rFonts w:hint="eastAsia" w:ascii="楷体_GB2312" w:hAnsi="宋体" w:eastAsia="楷体_GB2312"/>
          <w:color w:val="000000"/>
          <w:sz w:val="32"/>
          <w:u w:val="single"/>
        </w:rPr>
        <w:t xml:space="preserve">                             </w:t>
      </w:r>
      <w:r>
        <w:rPr>
          <w:rFonts w:hint="eastAsia" w:ascii="楷体_GB2312" w:hAnsi="宋体" w:eastAsia="楷体_GB2312"/>
          <w:color w:val="000000"/>
          <w:sz w:val="32"/>
          <w:u w:val="single"/>
          <w:lang w:val="en-US" w:eastAsia="zh-CN"/>
        </w:rPr>
        <w:t xml:space="preserve">        </w:t>
      </w:r>
    </w:p>
    <w:p>
      <w:pPr>
        <w:rPr>
          <w:rFonts w:hint="eastAsia" w:ascii="楷体_GB2312" w:hAnsi="宋体" w:eastAsia="楷体_GB2312"/>
          <w:color w:val="000000"/>
          <w:sz w:val="32"/>
        </w:rPr>
      </w:pPr>
    </w:p>
    <w:p>
      <w:pPr>
        <w:jc w:val="both"/>
        <w:rPr>
          <w:rFonts w:hint="eastAsia" w:ascii="楷体_GB2312" w:hAnsi="宋体" w:eastAsia="楷体_GB2312"/>
          <w:b/>
          <w:color w:val="000000"/>
          <w:sz w:val="36"/>
        </w:rPr>
      </w:pPr>
    </w:p>
    <w:p>
      <w:pPr>
        <w:jc w:val="center"/>
        <w:rPr>
          <w:rFonts w:hint="eastAsia" w:ascii="楷体_GB2312" w:hAnsi="宋体" w:eastAsia="楷体_GB2312"/>
          <w:b/>
          <w:color w:val="000000"/>
          <w:sz w:val="36"/>
        </w:rPr>
      </w:pPr>
      <w:r>
        <w:rPr>
          <w:rFonts w:hint="eastAsia" w:ascii="楷体_GB2312" w:hAnsi="宋体" w:eastAsia="楷体_GB2312"/>
          <w:b/>
          <w:color w:val="000000"/>
          <w:sz w:val="36"/>
        </w:rPr>
        <w:t>中国优秀工业设计奖评奖工作领导小组办公室制</w:t>
      </w:r>
    </w:p>
    <w:p>
      <w:pPr>
        <w:jc w:val="center"/>
        <w:rPr>
          <w:rFonts w:hint="eastAsia" w:ascii="黑体" w:hAnsi="宋体" w:eastAsia="黑体"/>
          <w:b/>
          <w:color w:val="000000"/>
          <w:sz w:val="36"/>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jc w:val="center"/>
        <w:rPr>
          <w:rFonts w:hint="eastAsia" w:ascii="黑体" w:hAnsi="宋体" w:eastAsia="黑体"/>
          <w:b/>
          <w:color w:val="000000"/>
          <w:sz w:val="36"/>
        </w:rPr>
      </w:pPr>
      <w:r>
        <w:rPr>
          <w:rFonts w:hint="eastAsia" w:ascii="黑体" w:hAnsi="宋体" w:eastAsia="黑体"/>
          <w:b/>
          <w:color w:val="000000"/>
          <w:sz w:val="36"/>
        </w:rPr>
        <w:t>填 写 要 求</w:t>
      </w:r>
    </w:p>
    <w:p>
      <w:pPr>
        <w:spacing w:line="560" w:lineRule="exact"/>
        <w:ind w:firstLine="708" w:firstLineChars="230"/>
        <w:rPr>
          <w:rFonts w:hint="eastAsia" w:ascii="仿宋_GB2312" w:hAnsi="宋体" w:eastAsia="仿宋_GB2312"/>
          <w:color w:val="000000"/>
          <w:sz w:val="32"/>
          <w:szCs w:val="32"/>
        </w:rPr>
      </w:pPr>
      <w:r>
        <w:rPr>
          <w:rFonts w:hint="eastAsia" w:ascii="仿宋_GB2312" w:hAnsi="宋体" w:eastAsia="仿宋_GB2312"/>
          <w:color w:val="000000"/>
          <w:sz w:val="32"/>
          <w:szCs w:val="32"/>
        </w:rPr>
        <w:t>一、本申报书须认真如实填写。表内项目无相关内容的，应填写“无”。个别项目填写不下时，可另加附页。</w:t>
      </w:r>
    </w:p>
    <w:p>
      <w:pPr>
        <w:spacing w:line="560" w:lineRule="exact"/>
        <w:ind w:firstLine="616" w:firstLineChars="200"/>
        <w:outlineLvl w:val="0"/>
        <w:rPr>
          <w:rFonts w:hint="eastAsia" w:ascii="仿宋" w:hAnsi="仿宋" w:eastAsia="仿宋"/>
          <w:sz w:val="32"/>
          <w:szCs w:val="32"/>
        </w:rPr>
      </w:pPr>
      <w:r>
        <w:rPr>
          <w:rFonts w:hint="eastAsia" w:ascii="仿宋_GB2312" w:hAnsi="宋体" w:eastAsia="仿宋_GB2312"/>
          <w:color w:val="000000"/>
          <w:sz w:val="32"/>
          <w:szCs w:val="32"/>
        </w:rPr>
        <w:t>二、封面除右上角序号一栏，其余内容由申报单位填写，并在指定位置盖章确认。</w:t>
      </w:r>
    </w:p>
    <w:p>
      <w:pPr>
        <w:spacing w:line="560" w:lineRule="exact"/>
        <w:ind w:firstLine="616"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w:t>
      </w:r>
      <w:r>
        <w:rPr>
          <w:rFonts w:ascii="仿宋_GB2312" w:hAnsi="宋体" w:eastAsia="仿宋_GB2312"/>
          <w:color w:val="000000"/>
          <w:sz w:val="32"/>
          <w:szCs w:val="32"/>
        </w:rPr>
        <w:t>申报书须经各省、自治区、直辖市及计划单列市、新疆生产建设兵团工业和信息化主管部门审核推荐，并在封面指定位置盖章确认</w:t>
      </w:r>
      <w:r>
        <w:rPr>
          <w:rFonts w:hint="eastAsia" w:ascii="仿宋_GB2312" w:hAnsi="宋体" w:eastAsia="仿宋_GB2312"/>
          <w:color w:val="000000"/>
          <w:sz w:val="32"/>
          <w:szCs w:val="32"/>
        </w:rPr>
        <w:t>。</w:t>
      </w:r>
    </w:p>
    <w:p>
      <w:pPr>
        <w:spacing w:line="560" w:lineRule="exact"/>
        <w:ind w:firstLine="616"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四、申报单位须在申报书后另附申报产品（作品）所涉及的知识产权、获奖、荣誉等内容的复印件。</w:t>
      </w:r>
    </w:p>
    <w:p>
      <w:pPr>
        <w:spacing w:line="560" w:lineRule="exact"/>
        <w:ind w:firstLine="616"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五、请务必准确填写设计团队信息。</w:t>
      </w:r>
    </w:p>
    <w:p>
      <w:pPr>
        <w:spacing w:line="560" w:lineRule="exact"/>
        <w:ind w:firstLine="616"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六、请将3</w:t>
      </w:r>
      <w:r>
        <w:rPr>
          <w:rFonts w:hint="eastAsia" w:ascii="仿宋_GB2312" w:hAnsi="宋体" w:eastAsia="仿宋_GB2312"/>
          <w:color w:val="000000"/>
          <w:sz w:val="32"/>
          <w:szCs w:val="32"/>
          <w:lang w:val="en-US" w:eastAsia="zh-CN"/>
        </w:rPr>
        <w:t>-6</w:t>
      </w:r>
      <w:r>
        <w:rPr>
          <w:rFonts w:hint="eastAsia" w:ascii="仿宋_GB2312" w:hAnsi="宋体" w:eastAsia="仿宋_GB2312"/>
          <w:color w:val="000000"/>
          <w:sz w:val="32"/>
          <w:szCs w:val="32"/>
        </w:rPr>
        <w:t>张申报产品（作品）不同方位的图片粘贴在表3，图片尺寸为6寸（152×102mm）。</w:t>
      </w:r>
    </w:p>
    <w:p>
      <w:pPr>
        <w:spacing w:line="560" w:lineRule="exact"/>
        <w:ind w:firstLine="557" w:firstLineChars="181"/>
        <w:rPr>
          <w:rFonts w:hint="eastAsia" w:ascii="仿宋_GB2312" w:hAnsi="宋体" w:eastAsia="仿宋_GB2312"/>
          <w:color w:val="000000"/>
          <w:sz w:val="32"/>
          <w:szCs w:val="32"/>
        </w:rPr>
      </w:pPr>
      <w:r>
        <w:rPr>
          <w:rFonts w:hint="eastAsia" w:ascii="仿宋_GB2312" w:hAnsi="宋体" w:eastAsia="仿宋_GB2312"/>
          <w:color w:val="000000"/>
          <w:sz w:val="32"/>
          <w:szCs w:val="32"/>
        </w:rPr>
        <w:t>七、申报书</w:t>
      </w:r>
      <w:r>
        <w:rPr>
          <w:rFonts w:ascii="仿宋_GB2312" w:hAnsi="宋体" w:eastAsia="仿宋_GB2312"/>
          <w:color w:val="000000"/>
          <w:sz w:val="32"/>
          <w:szCs w:val="32"/>
        </w:rPr>
        <w:t>须提供纸质版和电子版（内容必须一致）。电子版登陆申报网站（</w:t>
      </w:r>
      <w:r>
        <w:rPr>
          <w:rFonts w:ascii="仿宋_GB2312" w:hAnsi="宋体" w:eastAsia="仿宋_GB2312"/>
          <w:sz w:val="32"/>
          <w:szCs w:val="32"/>
          <w:u w:val="single"/>
        </w:rPr>
        <w:t>www.ceid-award.cn</w:t>
      </w:r>
      <w:r>
        <w:rPr>
          <w:rFonts w:ascii="仿宋_GB2312" w:hAnsi="宋体" w:eastAsia="仿宋_GB2312"/>
          <w:color w:val="000000"/>
          <w:sz w:val="32"/>
          <w:szCs w:val="32"/>
        </w:rPr>
        <w:t>)在线提交；</w:t>
      </w:r>
      <w:r>
        <w:rPr>
          <w:rFonts w:hint="eastAsia" w:ascii="仿宋_GB2312" w:hAnsi="宋体" w:eastAsia="仿宋_GB2312"/>
          <w:color w:val="000000"/>
          <w:sz w:val="32"/>
          <w:szCs w:val="32"/>
        </w:rPr>
        <w:t>纸质版（一式</w:t>
      </w:r>
      <w:r>
        <w:rPr>
          <w:rFonts w:ascii="仿宋_GB2312" w:hAnsi="宋体" w:eastAsia="仿宋_GB2312"/>
          <w:color w:val="000000"/>
          <w:sz w:val="32"/>
          <w:szCs w:val="32"/>
        </w:rPr>
        <w:t>一</w:t>
      </w:r>
      <w:r>
        <w:rPr>
          <w:rFonts w:hint="eastAsia" w:ascii="仿宋_GB2312" w:hAnsi="宋体" w:eastAsia="仿宋_GB2312"/>
          <w:color w:val="000000"/>
          <w:sz w:val="32"/>
          <w:szCs w:val="32"/>
        </w:rPr>
        <w:t>份）</w:t>
      </w:r>
      <w:r>
        <w:rPr>
          <w:rFonts w:ascii="仿宋_GB2312" w:hAnsi="宋体" w:eastAsia="仿宋_GB2312"/>
          <w:color w:val="000000"/>
          <w:sz w:val="32"/>
          <w:szCs w:val="32"/>
        </w:rPr>
        <w:t>由网站下载，</w:t>
      </w:r>
      <w:r>
        <w:rPr>
          <w:rFonts w:hint="eastAsia" w:ascii="仿宋_GB2312" w:hAnsi="宋体" w:eastAsia="仿宋_GB2312"/>
          <w:color w:val="000000"/>
          <w:sz w:val="32"/>
          <w:szCs w:val="32"/>
        </w:rPr>
        <w:t>采用A4纸打印，左侧装订</w:t>
      </w:r>
      <w:r>
        <w:rPr>
          <w:rFonts w:ascii="仿宋_GB2312" w:hAnsi="宋体" w:eastAsia="仿宋_GB2312"/>
          <w:color w:val="000000"/>
          <w:sz w:val="32"/>
          <w:szCs w:val="32"/>
        </w:rPr>
        <w:t>。</w:t>
      </w:r>
    </w:p>
    <w:p>
      <w:pPr>
        <w:spacing w:line="560" w:lineRule="exact"/>
        <w:ind w:firstLine="557" w:firstLineChars="181"/>
        <w:jc w:val="both"/>
        <w:rPr>
          <w:rFonts w:hint="eastAsia" w:ascii="黑体" w:eastAsia="黑体"/>
          <w:b/>
          <w:color w:val="000000"/>
          <w:sz w:val="36"/>
        </w:rPr>
      </w:pPr>
      <w:r>
        <w:rPr>
          <w:rFonts w:hint="eastAsia" w:ascii="仿宋_GB2312" w:hAnsi="宋体" w:eastAsia="仿宋_GB2312"/>
          <w:color w:val="000000"/>
          <w:sz w:val="32"/>
          <w:szCs w:val="32"/>
        </w:rPr>
        <w:t>八、申报截止日期：</w:t>
      </w:r>
      <w:r>
        <w:rPr>
          <w:rFonts w:hint="eastAsia" w:ascii="仿宋_GB2312" w:hAnsi="宋体" w:eastAsia="仿宋_GB2312"/>
          <w:color w:val="000000"/>
          <w:sz w:val="32"/>
          <w:szCs w:val="32"/>
          <w:highlight w:val="none"/>
        </w:rPr>
        <w:t>2020年</w:t>
      </w:r>
      <w:r>
        <w:rPr>
          <w:rFonts w:hint="eastAsia" w:ascii="仿宋_GB2312" w:hAnsi="宋体" w:eastAsia="仿宋_GB2312"/>
          <w:color w:val="000000"/>
          <w:sz w:val="32"/>
          <w:szCs w:val="32"/>
          <w:highlight w:val="none"/>
          <w:lang w:val="en-US" w:eastAsia="zh-CN"/>
        </w:rPr>
        <w:t>10</w:t>
      </w:r>
      <w:r>
        <w:rPr>
          <w:rFonts w:hint="eastAsia" w:ascii="仿宋_GB2312" w:hAnsi="宋体" w:eastAsia="仿宋_GB2312"/>
          <w:color w:val="000000"/>
          <w:sz w:val="32"/>
          <w:szCs w:val="32"/>
          <w:highlight w:val="none"/>
        </w:rPr>
        <w:t>月</w:t>
      </w:r>
      <w:r>
        <w:rPr>
          <w:rFonts w:hint="eastAsia" w:ascii="仿宋_GB2312" w:hAnsi="宋体" w:eastAsia="仿宋_GB2312"/>
          <w:color w:val="000000"/>
          <w:sz w:val="32"/>
          <w:szCs w:val="32"/>
          <w:highlight w:val="none"/>
          <w:lang w:val="en-US" w:eastAsia="zh-CN"/>
        </w:rPr>
        <w:t>1</w:t>
      </w:r>
      <w:r>
        <w:rPr>
          <w:rFonts w:hint="eastAsia" w:ascii="仿宋_GB2312" w:hAnsi="宋体" w:eastAsia="仿宋_GB2312"/>
          <w:color w:val="000000"/>
          <w:sz w:val="32"/>
          <w:szCs w:val="32"/>
          <w:highlight w:val="none"/>
        </w:rPr>
        <w:t>0日</w:t>
      </w:r>
      <w:r>
        <w:rPr>
          <w:rFonts w:hint="eastAsia" w:ascii="仿宋_GB2312" w:hAnsi="宋体" w:eastAsia="仿宋_GB2312"/>
          <w:color w:val="000000"/>
          <w:sz w:val="32"/>
          <w:szCs w:val="32"/>
        </w:rPr>
        <w:t>。</w:t>
      </w:r>
      <w:r>
        <w:rPr>
          <w:rFonts w:ascii="黑体" w:eastAsia="黑体"/>
          <w:b/>
          <w:color w:val="000000"/>
          <w:sz w:val="28"/>
          <w:szCs w:val="28"/>
        </w:rPr>
        <w:br w:type="page"/>
      </w:r>
    </w:p>
    <w:p>
      <w:pPr>
        <w:jc w:val="center"/>
        <w:rPr>
          <w:rFonts w:hint="eastAsia" w:ascii="黑体" w:eastAsia="黑体"/>
          <w:b/>
          <w:color w:val="000000"/>
          <w:sz w:val="36"/>
        </w:rPr>
      </w:pPr>
      <w:r>
        <w:rPr>
          <w:rFonts w:hint="eastAsia" w:ascii="黑体" w:eastAsia="黑体"/>
          <w:b/>
          <w:color w:val="000000"/>
          <w:sz w:val="36"/>
        </w:rPr>
        <w:t>承 诺 书</w:t>
      </w:r>
    </w:p>
    <w:p>
      <w:pPr>
        <w:jc w:val="center"/>
        <w:rPr>
          <w:rFonts w:hint="eastAsia" w:ascii="黑体" w:eastAsia="黑体"/>
          <w:color w:val="000000"/>
          <w:sz w:val="28"/>
        </w:rPr>
      </w:pPr>
    </w:p>
    <w:p>
      <w:pPr>
        <w:rPr>
          <w:rFonts w:hint="eastAsia" w:ascii="仿宋_GB2312" w:eastAsia="仿宋_GB2312"/>
          <w:color w:val="000000"/>
          <w:sz w:val="32"/>
        </w:rPr>
      </w:pPr>
      <w:r>
        <w:rPr>
          <w:rFonts w:hint="eastAsia" w:ascii="仿宋_GB2312" w:eastAsia="仿宋_GB2312"/>
          <w:b/>
          <w:color w:val="000000"/>
          <w:sz w:val="32"/>
        </w:rPr>
        <w:t xml:space="preserve">    </w:t>
      </w:r>
      <w:r>
        <w:rPr>
          <w:rFonts w:hint="eastAsia" w:ascii="仿宋_GB2312" w:eastAsia="仿宋_GB2312"/>
          <w:color w:val="000000"/>
          <w:sz w:val="32"/>
        </w:rPr>
        <w:t>本单位同意遵守《2020年中国优秀工业设计奖评奖办法》等相关规定，自愿参加本次中国优秀工业设计奖评奖活动。</w:t>
      </w:r>
    </w:p>
    <w:p>
      <w:pPr>
        <w:ind w:firstLine="645"/>
        <w:rPr>
          <w:rFonts w:hint="eastAsia" w:ascii="仿宋_GB2312" w:eastAsia="仿宋_GB2312"/>
          <w:color w:val="000000"/>
          <w:sz w:val="32"/>
        </w:rPr>
      </w:pPr>
      <w:r>
        <w:rPr>
          <w:rFonts w:hint="eastAsia" w:ascii="仿宋_GB2312" w:eastAsia="仿宋_GB2312"/>
          <w:color w:val="000000"/>
          <w:sz w:val="32"/>
        </w:rPr>
        <w:t>本单位承诺本申报书所填写的内容真实、准确、合法、有效，申报产品（作品）不存在</w:t>
      </w:r>
      <w:r>
        <w:rPr>
          <w:rFonts w:ascii="仿宋_GB2312" w:eastAsia="仿宋_GB2312"/>
          <w:color w:val="000000"/>
          <w:sz w:val="32"/>
        </w:rPr>
        <w:t>质量安全事故、</w:t>
      </w:r>
      <w:r>
        <w:rPr>
          <w:rFonts w:hint="eastAsia" w:ascii="仿宋_GB2312" w:eastAsia="仿宋_GB2312"/>
          <w:color w:val="000000"/>
          <w:sz w:val="32"/>
        </w:rPr>
        <w:t>侵犯他人知识产权等违法违规情形。</w:t>
      </w:r>
    </w:p>
    <w:p>
      <w:pPr>
        <w:ind w:firstLine="645"/>
        <w:rPr>
          <w:rFonts w:hint="eastAsia" w:ascii="仿宋_GB2312" w:eastAsia="仿宋_GB2312"/>
          <w:color w:val="000000"/>
          <w:sz w:val="32"/>
        </w:rPr>
      </w:pPr>
      <w:r>
        <w:rPr>
          <w:rFonts w:hint="eastAsia" w:ascii="仿宋_GB2312" w:eastAsia="仿宋_GB2312"/>
          <w:color w:val="000000"/>
          <w:sz w:val="32"/>
        </w:rPr>
        <w:t>因未进行版权登记和专利申请等知识产权保护措施而引起的一切纠纷，由本单位负责。</w:t>
      </w:r>
    </w:p>
    <w:p>
      <w:pPr>
        <w:rPr>
          <w:rFonts w:hint="eastAsia" w:ascii="仿宋_GB2312" w:hAnsi="宋体" w:eastAsia="仿宋_GB2312"/>
          <w:color w:val="000000"/>
          <w:sz w:val="32"/>
        </w:rPr>
      </w:pPr>
    </w:p>
    <w:p>
      <w:pPr>
        <w:rPr>
          <w:rFonts w:hint="eastAsia" w:ascii="仿宋_GB2312" w:hAnsi="宋体" w:eastAsia="仿宋_GB2312"/>
          <w:color w:val="000000"/>
          <w:sz w:val="32"/>
        </w:rPr>
      </w:pPr>
    </w:p>
    <w:p>
      <w:pPr>
        <w:rPr>
          <w:rFonts w:hint="eastAsia" w:ascii="仿宋_GB2312" w:hAnsi="宋体" w:eastAsia="仿宋_GB2312"/>
          <w:color w:val="000000"/>
          <w:sz w:val="32"/>
        </w:rPr>
      </w:pPr>
      <w:r>
        <w:rPr>
          <w:rFonts w:hint="eastAsia" w:ascii="仿宋_GB2312" w:hAnsi="宋体" w:eastAsia="仿宋_GB2312"/>
          <w:color w:val="000000"/>
          <w:sz w:val="32"/>
        </w:rPr>
        <w:t xml:space="preserve">                            </w:t>
      </w:r>
    </w:p>
    <w:p>
      <w:pPr>
        <w:ind w:firstLine="1848" w:firstLineChars="600"/>
        <w:rPr>
          <w:rFonts w:hint="eastAsia" w:ascii="仿宋_GB2312" w:hAnsi="宋体" w:eastAsia="仿宋_GB2312"/>
          <w:color w:val="000000"/>
          <w:sz w:val="32"/>
        </w:rPr>
      </w:pPr>
      <w:r>
        <w:rPr>
          <w:rFonts w:hint="eastAsia" w:ascii="仿宋_GB2312" w:hAnsi="宋体" w:eastAsia="仿宋_GB2312"/>
          <w:color w:val="000000"/>
          <w:sz w:val="32"/>
        </w:rPr>
        <w:t>申报单位：</w:t>
      </w:r>
      <w:r>
        <w:rPr>
          <w:rFonts w:hint="eastAsia" w:ascii="仿宋_GB2312" w:hAnsi="宋体" w:eastAsia="仿宋_GB2312"/>
          <w:color w:val="000000"/>
          <w:sz w:val="32"/>
          <w:u w:val="single"/>
        </w:rPr>
        <w:t xml:space="preserve">                               </w:t>
      </w:r>
    </w:p>
    <w:p>
      <w:pPr>
        <w:ind w:firstLine="5082" w:firstLineChars="1650"/>
        <w:rPr>
          <w:rFonts w:hint="eastAsia" w:ascii="仿宋_GB2312" w:hAnsi="宋体" w:eastAsia="仿宋_GB2312"/>
          <w:color w:val="000000"/>
          <w:sz w:val="32"/>
        </w:rPr>
      </w:pPr>
      <w:r>
        <w:rPr>
          <w:rFonts w:hint="eastAsia" w:ascii="仿宋_GB2312" w:hAnsi="宋体" w:eastAsia="仿宋_GB2312"/>
          <w:color w:val="000000"/>
          <w:sz w:val="32"/>
        </w:rPr>
        <w:t>（单位盖章）</w:t>
      </w:r>
    </w:p>
    <w:p>
      <w:pPr>
        <w:ind w:firstLine="5390" w:firstLineChars="1750"/>
        <w:rPr>
          <w:rFonts w:hint="eastAsia" w:ascii="仿宋_GB2312" w:hAnsi="宋体" w:eastAsia="仿宋_GB2312"/>
          <w:color w:val="000000"/>
          <w:sz w:val="32"/>
        </w:rPr>
      </w:pPr>
    </w:p>
    <w:p>
      <w:pPr>
        <w:ind w:firstLine="5390" w:firstLineChars="1750"/>
        <w:rPr>
          <w:rFonts w:hint="eastAsia" w:ascii="仿宋_GB2312" w:hAnsi="宋体" w:eastAsia="仿宋_GB2312"/>
          <w:color w:val="000000"/>
          <w:sz w:val="32"/>
        </w:rPr>
      </w:pPr>
    </w:p>
    <w:p>
      <w:pPr>
        <w:ind w:firstLine="5390" w:firstLineChars="1750"/>
        <w:rPr>
          <w:rFonts w:hint="eastAsia" w:ascii="宋体" w:hAnsi="宋体"/>
          <w:color w:val="000000"/>
          <w:sz w:val="32"/>
        </w:rPr>
      </w:pPr>
      <w:r>
        <w:rPr>
          <w:rFonts w:hint="eastAsia" w:ascii="仿宋_GB2312" w:hAnsi="宋体" w:eastAsia="仿宋_GB2312"/>
          <w:color w:val="000000"/>
          <w:sz w:val="32"/>
        </w:rPr>
        <w:t>年     月    日</w:t>
      </w:r>
    </w:p>
    <w:p>
      <w:pPr>
        <w:rPr>
          <w:rFonts w:hint="eastAsia" w:ascii="仿宋_GB2312" w:hAnsi="仿宋_GB2312" w:eastAsia="仿宋_GB2312"/>
          <w:bCs/>
          <w:color w:val="000000"/>
          <w:sz w:val="32"/>
        </w:rPr>
      </w:pPr>
    </w:p>
    <w:p>
      <w:pPr>
        <w:rPr>
          <w:rFonts w:hint="eastAsia" w:ascii="仿宋_GB2312" w:hAnsi="仿宋_GB2312" w:eastAsia="仿宋_GB2312"/>
          <w:bCs/>
          <w:color w:val="000000"/>
          <w:sz w:val="32"/>
        </w:rPr>
      </w:pPr>
      <w:r>
        <w:rPr>
          <w:rFonts w:ascii="仿宋_GB2312" w:hAnsi="仿宋_GB2312" w:eastAsia="仿宋_GB2312"/>
          <w:bCs/>
          <w:color w:val="000000"/>
          <w:sz w:val="32"/>
        </w:rPr>
        <w:br w:type="page"/>
      </w:r>
      <w:r>
        <w:rPr>
          <w:rFonts w:hint="eastAsia" w:ascii="仿宋_GB2312" w:hAnsi="仿宋_GB2312" w:eastAsia="仿宋_GB2312"/>
          <w:bCs/>
          <w:color w:val="000000"/>
          <w:sz w:val="32"/>
        </w:rPr>
        <w:t>表1 申报单位基本情况</w:t>
      </w:r>
    </w:p>
    <w:tbl>
      <w:tblPr>
        <w:tblStyle w:val="24"/>
        <w:tblpPr w:leftFromText="180" w:rightFromText="180" w:vertAnchor="text" w:horzAnchor="margin" w:tblpXSpec="center" w:tblpY="157"/>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687"/>
        <w:gridCol w:w="942"/>
        <w:gridCol w:w="565"/>
        <w:gridCol w:w="1113"/>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1951" w:type="dxa"/>
            <w:tcBorders>
              <w:bottom w:val="single" w:color="auto" w:sz="4" w:space="0"/>
            </w:tcBorders>
            <w:vAlign w:val="center"/>
          </w:tcPr>
          <w:p>
            <w:pPr>
              <w:jc w:val="center"/>
              <w:rPr>
                <w:rFonts w:hint="eastAsia" w:ascii="宋体" w:hAnsi="宋体"/>
                <w:color w:val="000000"/>
                <w:sz w:val="28"/>
                <w:szCs w:val="28"/>
              </w:rPr>
            </w:pPr>
            <w:r>
              <w:rPr>
                <w:rFonts w:hint="eastAsia" w:ascii="宋体" w:hAnsi="宋体"/>
                <w:color w:val="000000"/>
                <w:sz w:val="28"/>
                <w:szCs w:val="28"/>
              </w:rPr>
              <w:t>申报单位名称</w:t>
            </w:r>
          </w:p>
          <w:p>
            <w:pPr>
              <w:jc w:val="center"/>
              <w:rPr>
                <w:rFonts w:hint="eastAsia" w:ascii="宋体" w:hAnsi="宋体"/>
                <w:color w:val="000000"/>
                <w:sz w:val="28"/>
                <w:szCs w:val="28"/>
              </w:rPr>
            </w:pPr>
          </w:p>
        </w:tc>
        <w:tc>
          <w:tcPr>
            <w:tcW w:w="6809" w:type="dxa"/>
            <w:gridSpan w:val="5"/>
            <w:tcBorders>
              <w:bottom w:val="single" w:color="auto" w:sz="4" w:space="0"/>
            </w:tcBorders>
            <w:vAlign w:val="top"/>
          </w:tcPr>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exact"/>
        </w:trPr>
        <w:tc>
          <w:tcPr>
            <w:tcW w:w="1951" w:type="dxa"/>
            <w:vAlign w:val="center"/>
          </w:tcPr>
          <w:p>
            <w:pPr>
              <w:rPr>
                <w:rFonts w:hint="eastAsia" w:ascii="宋体" w:hAnsi="宋体"/>
                <w:color w:val="000000"/>
                <w:sz w:val="28"/>
                <w:szCs w:val="28"/>
              </w:rPr>
            </w:pPr>
            <w:r>
              <w:rPr>
                <w:rFonts w:hint="eastAsia" w:ascii="宋体" w:hAnsi="宋体"/>
                <w:color w:val="000000"/>
                <w:sz w:val="28"/>
                <w:szCs w:val="28"/>
              </w:rPr>
              <w:t>申报单位统一</w:t>
            </w:r>
            <w:r>
              <w:rPr>
                <w:rFonts w:ascii="宋体" w:hAnsi="宋体"/>
                <w:color w:val="000000"/>
                <w:sz w:val="28"/>
                <w:szCs w:val="28"/>
              </w:rPr>
              <w:t>社会信用代码</w:t>
            </w:r>
          </w:p>
        </w:tc>
        <w:tc>
          <w:tcPr>
            <w:tcW w:w="3629" w:type="dxa"/>
            <w:gridSpan w:val="2"/>
            <w:vAlign w:val="top"/>
          </w:tcPr>
          <w:p>
            <w:pPr>
              <w:rPr>
                <w:rFonts w:hint="eastAsia" w:ascii="宋体" w:hAnsi="宋体"/>
                <w:color w:val="000000"/>
                <w:sz w:val="28"/>
                <w:szCs w:val="28"/>
              </w:rPr>
            </w:pPr>
          </w:p>
        </w:tc>
        <w:tc>
          <w:tcPr>
            <w:tcW w:w="1678" w:type="dxa"/>
            <w:gridSpan w:val="2"/>
            <w:vAlign w:val="center"/>
          </w:tcPr>
          <w:p>
            <w:pPr>
              <w:jc w:val="center"/>
              <w:rPr>
                <w:rFonts w:hint="eastAsia" w:ascii="宋体" w:hAnsi="宋体"/>
                <w:color w:val="000000"/>
                <w:sz w:val="28"/>
                <w:szCs w:val="28"/>
              </w:rPr>
            </w:pPr>
            <w:r>
              <w:rPr>
                <w:rFonts w:hint="eastAsia" w:ascii="宋体" w:hAnsi="宋体"/>
                <w:color w:val="000000"/>
                <w:sz w:val="28"/>
                <w:szCs w:val="28"/>
              </w:rPr>
              <w:t>所在</w:t>
            </w:r>
          </w:p>
          <w:p>
            <w:pPr>
              <w:jc w:val="center"/>
              <w:rPr>
                <w:rFonts w:hint="eastAsia" w:ascii="宋体" w:hAnsi="宋体" w:eastAsia="宋体"/>
                <w:color w:val="000000"/>
                <w:sz w:val="28"/>
                <w:szCs w:val="28"/>
                <w:lang w:eastAsia="zh-CN"/>
              </w:rPr>
            </w:pPr>
            <w:r>
              <w:rPr>
                <w:rFonts w:hint="eastAsia" w:ascii="宋体" w:hAnsi="宋体"/>
                <w:color w:val="000000"/>
                <w:sz w:val="28"/>
                <w:szCs w:val="28"/>
              </w:rPr>
              <w:t>省</w:t>
            </w:r>
            <w:r>
              <w:rPr>
                <w:rFonts w:hint="eastAsia" w:ascii="宋体" w:hAnsi="宋体"/>
                <w:color w:val="000000"/>
                <w:sz w:val="28"/>
                <w:szCs w:val="28"/>
                <w:lang w:eastAsia="zh-CN"/>
              </w:rPr>
              <w:t>（区、</w:t>
            </w:r>
            <w:r>
              <w:rPr>
                <w:rFonts w:hint="eastAsia" w:ascii="宋体" w:hAnsi="宋体"/>
                <w:color w:val="000000"/>
                <w:sz w:val="28"/>
                <w:szCs w:val="28"/>
              </w:rPr>
              <w:t>市</w:t>
            </w:r>
            <w:r>
              <w:rPr>
                <w:rFonts w:hint="eastAsia" w:ascii="宋体" w:hAnsi="宋体"/>
                <w:color w:val="000000"/>
                <w:sz w:val="28"/>
                <w:szCs w:val="28"/>
                <w:lang w:eastAsia="zh-CN"/>
              </w:rPr>
              <w:t>）</w:t>
            </w:r>
          </w:p>
        </w:tc>
        <w:tc>
          <w:tcPr>
            <w:tcW w:w="1502" w:type="dxa"/>
            <w:vAlign w:val="top"/>
          </w:tcPr>
          <w:p>
            <w:pP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exact"/>
        </w:trPr>
        <w:tc>
          <w:tcPr>
            <w:tcW w:w="1951" w:type="dxa"/>
            <w:vAlign w:val="center"/>
          </w:tcPr>
          <w:p>
            <w:pPr>
              <w:rPr>
                <w:rFonts w:hint="eastAsia" w:ascii="宋体" w:hAnsi="宋体"/>
                <w:color w:val="000000"/>
                <w:sz w:val="28"/>
                <w:szCs w:val="28"/>
              </w:rPr>
            </w:pPr>
            <w:r>
              <w:rPr>
                <w:rFonts w:hint="eastAsia" w:ascii="宋体" w:hAnsi="宋体"/>
                <w:color w:val="000000"/>
                <w:sz w:val="28"/>
                <w:szCs w:val="28"/>
              </w:rPr>
              <w:t>企业类型</w:t>
            </w:r>
          </w:p>
        </w:tc>
        <w:tc>
          <w:tcPr>
            <w:tcW w:w="3629" w:type="dxa"/>
            <w:gridSpan w:val="2"/>
            <w:vAlign w:val="top"/>
          </w:tcPr>
          <w:p>
            <w:pPr>
              <w:rPr>
                <w:rFonts w:hint="default" w:ascii="宋体" w:hAnsi="宋体"/>
                <w:color w:val="000000"/>
                <w:sz w:val="28"/>
                <w:szCs w:val="28"/>
                <w:lang w:val="en-US" w:eastAsia="zh-CN"/>
              </w:rPr>
            </w:pPr>
            <w:r>
              <w:rPr>
                <w:rFonts w:hint="eastAsia" w:ascii="宋体" w:hAnsi="宋体"/>
                <w:color w:val="000000"/>
                <w:sz w:val="28"/>
                <w:szCs w:val="28"/>
              </w:rPr>
              <w:t>□ 中央企业</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w:t>
            </w:r>
            <w:r>
              <w:rPr>
                <w:rFonts w:hint="eastAsia" w:ascii="宋体" w:hAnsi="宋体"/>
                <w:color w:val="000000"/>
                <w:sz w:val="28"/>
                <w:szCs w:val="28"/>
                <w:lang w:eastAsia="zh-CN"/>
              </w:rPr>
              <w:t>中小</w:t>
            </w:r>
            <w:r>
              <w:rPr>
                <w:rFonts w:hint="eastAsia" w:ascii="宋体" w:hAnsi="宋体"/>
                <w:color w:val="000000"/>
                <w:sz w:val="28"/>
                <w:szCs w:val="28"/>
              </w:rPr>
              <w:t>企业</w:t>
            </w:r>
          </w:p>
          <w:p>
            <w:pPr>
              <w:rPr>
                <w:rFonts w:hint="eastAsia" w:ascii="宋体" w:hAnsi="宋体"/>
                <w:color w:val="000000"/>
                <w:sz w:val="28"/>
                <w:szCs w:val="28"/>
                <w:highlight w:val="yellow"/>
              </w:rPr>
            </w:pPr>
            <w:r>
              <w:rPr>
                <w:rFonts w:hint="eastAsia" w:ascii="宋体" w:hAnsi="宋体"/>
                <w:color w:val="000000"/>
                <w:sz w:val="28"/>
                <w:szCs w:val="28"/>
              </w:rPr>
              <w:t xml:space="preserve">□ </w:t>
            </w:r>
            <w:r>
              <w:rPr>
                <w:rFonts w:hint="eastAsia" w:ascii="宋体" w:hAnsi="宋体"/>
                <w:color w:val="000000"/>
                <w:sz w:val="28"/>
                <w:szCs w:val="28"/>
                <w:lang w:eastAsia="zh-CN"/>
              </w:rPr>
              <w:t>其他</w:t>
            </w:r>
          </w:p>
        </w:tc>
        <w:tc>
          <w:tcPr>
            <w:tcW w:w="1678" w:type="dxa"/>
            <w:gridSpan w:val="2"/>
            <w:vAlign w:val="center"/>
          </w:tcPr>
          <w:p>
            <w:pPr>
              <w:jc w:val="center"/>
              <w:rPr>
                <w:rFonts w:hint="eastAsia" w:ascii="宋体" w:hAnsi="宋体"/>
                <w:color w:val="000000"/>
                <w:sz w:val="28"/>
                <w:szCs w:val="28"/>
              </w:rPr>
            </w:pPr>
            <w:r>
              <w:rPr>
                <w:rFonts w:hint="eastAsia" w:ascii="宋体" w:hAnsi="宋体"/>
                <w:color w:val="000000"/>
                <w:sz w:val="28"/>
                <w:szCs w:val="28"/>
              </w:rPr>
              <w:t>邮编</w:t>
            </w:r>
          </w:p>
        </w:tc>
        <w:tc>
          <w:tcPr>
            <w:tcW w:w="1502" w:type="dxa"/>
            <w:vAlign w:val="top"/>
          </w:tcPr>
          <w:p>
            <w:pP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exact"/>
        </w:trPr>
        <w:tc>
          <w:tcPr>
            <w:tcW w:w="1951" w:type="dxa"/>
            <w:vAlign w:val="center"/>
          </w:tcPr>
          <w:p>
            <w:pPr>
              <w:rPr>
                <w:rFonts w:hint="eastAsia" w:ascii="宋体" w:hAnsi="宋体"/>
                <w:color w:val="000000"/>
                <w:sz w:val="28"/>
                <w:szCs w:val="28"/>
              </w:rPr>
            </w:pPr>
            <w:r>
              <w:rPr>
                <w:rFonts w:hint="eastAsia" w:ascii="宋体" w:hAnsi="宋体"/>
                <w:color w:val="000000"/>
                <w:sz w:val="28"/>
                <w:szCs w:val="28"/>
              </w:rPr>
              <w:t>通讯地址</w:t>
            </w:r>
          </w:p>
        </w:tc>
        <w:tc>
          <w:tcPr>
            <w:tcW w:w="6809" w:type="dxa"/>
            <w:gridSpan w:val="5"/>
            <w:vAlign w:val="top"/>
          </w:tcPr>
          <w:p>
            <w:pPr>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53" w:hRule="exact"/>
        </w:trPr>
        <w:tc>
          <w:tcPr>
            <w:tcW w:w="1951" w:type="dxa"/>
            <w:vAlign w:val="center"/>
          </w:tcPr>
          <w:p>
            <w:pPr>
              <w:jc w:val="center"/>
              <w:rPr>
                <w:rFonts w:ascii="宋体" w:hAnsi="宋体"/>
                <w:color w:val="000000"/>
                <w:sz w:val="28"/>
                <w:szCs w:val="28"/>
              </w:rPr>
            </w:pPr>
            <w:r>
              <w:rPr>
                <w:rFonts w:hint="eastAsia" w:ascii="宋体" w:hAnsi="宋体"/>
                <w:color w:val="000000"/>
                <w:sz w:val="28"/>
                <w:szCs w:val="28"/>
              </w:rPr>
              <w:t>申报单位类别</w:t>
            </w:r>
          </w:p>
        </w:tc>
        <w:tc>
          <w:tcPr>
            <w:tcW w:w="6809" w:type="dxa"/>
            <w:gridSpan w:val="5"/>
            <w:vAlign w:val="top"/>
          </w:tcPr>
          <w:p>
            <w:pPr>
              <w:rPr>
                <w:rFonts w:hint="eastAsia" w:ascii="宋体" w:hAnsi="宋体"/>
                <w:color w:val="000000"/>
                <w:sz w:val="28"/>
                <w:szCs w:val="28"/>
              </w:rPr>
            </w:pPr>
            <w:r>
              <w:rPr>
                <w:rFonts w:hint="eastAsia" w:ascii="宋体" w:hAnsi="宋体"/>
                <w:color w:val="000000"/>
                <w:sz w:val="28"/>
                <w:szCs w:val="28"/>
              </w:rPr>
              <w:t>□设计机构            □科研院所</w:t>
            </w:r>
          </w:p>
          <w:p>
            <w:pPr>
              <w:rPr>
                <w:rFonts w:hint="eastAsia" w:ascii="宋体" w:hAnsi="宋体"/>
                <w:color w:val="000000"/>
                <w:sz w:val="28"/>
                <w:szCs w:val="28"/>
              </w:rPr>
            </w:pPr>
            <w:r>
              <w:rPr>
                <w:rFonts w:hint="eastAsia" w:ascii="宋体" w:hAnsi="宋体"/>
                <w:color w:val="000000"/>
                <w:sz w:val="28"/>
                <w:szCs w:val="28"/>
              </w:rPr>
              <w:t>□大专院校            □生产企业</w:t>
            </w:r>
          </w:p>
          <w:p>
            <w:pPr>
              <w:rPr>
                <w:rFonts w:hint="eastAsia" w:ascii="宋体" w:hAnsi="宋体"/>
                <w:color w:val="000000"/>
                <w:sz w:val="28"/>
                <w:szCs w:val="28"/>
              </w:rPr>
            </w:pPr>
            <w:r>
              <w:rPr>
                <w:rFonts w:hint="eastAsia" w:ascii="宋体" w:hAnsi="宋体"/>
                <w:color w:val="00000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1951" w:type="dxa"/>
            <w:vAlign w:val="center"/>
          </w:tcPr>
          <w:p>
            <w:pPr>
              <w:jc w:val="center"/>
              <w:rPr>
                <w:rFonts w:hint="eastAsia" w:ascii="宋体" w:hAnsi="宋体"/>
                <w:color w:val="000000"/>
                <w:sz w:val="28"/>
                <w:szCs w:val="28"/>
              </w:rPr>
            </w:pPr>
            <w:r>
              <w:rPr>
                <w:rFonts w:hint="eastAsia" w:ascii="宋体" w:hAnsi="宋体"/>
                <w:color w:val="000000"/>
                <w:sz w:val="28"/>
                <w:szCs w:val="28"/>
              </w:rPr>
              <w:t>联系人姓名</w:t>
            </w:r>
          </w:p>
        </w:tc>
        <w:tc>
          <w:tcPr>
            <w:tcW w:w="2687" w:type="dxa"/>
            <w:vAlign w:val="center"/>
          </w:tcPr>
          <w:p>
            <w:pPr>
              <w:rPr>
                <w:rFonts w:ascii="宋体" w:hAnsi="宋体"/>
                <w:color w:val="000000"/>
                <w:sz w:val="28"/>
                <w:szCs w:val="28"/>
              </w:rPr>
            </w:pPr>
          </w:p>
        </w:tc>
        <w:tc>
          <w:tcPr>
            <w:tcW w:w="1507" w:type="dxa"/>
            <w:gridSpan w:val="2"/>
            <w:vAlign w:val="center"/>
          </w:tcPr>
          <w:p>
            <w:pPr>
              <w:jc w:val="center"/>
              <w:rPr>
                <w:rFonts w:hint="eastAsia" w:ascii="宋体" w:hAnsi="宋体"/>
                <w:color w:val="000000"/>
                <w:sz w:val="28"/>
                <w:szCs w:val="28"/>
              </w:rPr>
            </w:pPr>
            <w:r>
              <w:rPr>
                <w:rFonts w:hint="eastAsia" w:ascii="宋体" w:hAnsi="宋体"/>
                <w:color w:val="000000"/>
                <w:sz w:val="28"/>
                <w:szCs w:val="28"/>
              </w:rPr>
              <w:t>移动电话</w:t>
            </w:r>
          </w:p>
        </w:tc>
        <w:tc>
          <w:tcPr>
            <w:tcW w:w="2615" w:type="dxa"/>
            <w:gridSpan w:val="2"/>
            <w:vAlign w:val="center"/>
          </w:tcPr>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trPr>
        <w:tc>
          <w:tcPr>
            <w:tcW w:w="1951" w:type="dxa"/>
            <w:vAlign w:val="center"/>
          </w:tcPr>
          <w:p>
            <w:pPr>
              <w:jc w:val="center"/>
              <w:rPr>
                <w:rFonts w:ascii="宋体" w:hAnsi="宋体"/>
                <w:color w:val="000000"/>
                <w:sz w:val="28"/>
                <w:szCs w:val="28"/>
              </w:rPr>
            </w:pPr>
            <w:r>
              <w:rPr>
                <w:rFonts w:hint="eastAsia" w:ascii="宋体" w:hAnsi="宋体"/>
                <w:color w:val="000000"/>
                <w:sz w:val="28"/>
                <w:szCs w:val="28"/>
              </w:rPr>
              <w:t>职务</w:t>
            </w:r>
          </w:p>
        </w:tc>
        <w:tc>
          <w:tcPr>
            <w:tcW w:w="2687" w:type="dxa"/>
            <w:vAlign w:val="center"/>
          </w:tcPr>
          <w:p>
            <w:pPr>
              <w:rPr>
                <w:rFonts w:ascii="宋体" w:hAnsi="宋体"/>
                <w:color w:val="000000"/>
                <w:sz w:val="28"/>
                <w:szCs w:val="28"/>
              </w:rPr>
            </w:pPr>
          </w:p>
        </w:tc>
        <w:tc>
          <w:tcPr>
            <w:tcW w:w="1507" w:type="dxa"/>
            <w:gridSpan w:val="2"/>
            <w:vAlign w:val="center"/>
          </w:tcPr>
          <w:p>
            <w:pPr>
              <w:jc w:val="center"/>
              <w:rPr>
                <w:rFonts w:hint="eastAsia" w:ascii="宋体" w:hAnsi="宋体"/>
                <w:color w:val="000000"/>
                <w:sz w:val="28"/>
                <w:szCs w:val="28"/>
              </w:rPr>
            </w:pPr>
            <w:r>
              <w:rPr>
                <w:rFonts w:hint="eastAsia" w:ascii="宋体" w:hAnsi="宋体"/>
                <w:color w:val="000000"/>
                <w:sz w:val="28"/>
                <w:szCs w:val="28"/>
              </w:rPr>
              <w:t>固定电话</w:t>
            </w:r>
          </w:p>
        </w:tc>
        <w:tc>
          <w:tcPr>
            <w:tcW w:w="2615" w:type="dxa"/>
            <w:gridSpan w:val="2"/>
            <w:vAlign w:val="center"/>
          </w:tcPr>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trPr>
        <w:tc>
          <w:tcPr>
            <w:tcW w:w="1951" w:type="dxa"/>
            <w:vAlign w:val="center"/>
          </w:tcPr>
          <w:p>
            <w:pPr>
              <w:jc w:val="center"/>
              <w:rPr>
                <w:rFonts w:ascii="宋体" w:hAnsi="宋体"/>
                <w:color w:val="000000"/>
                <w:sz w:val="28"/>
                <w:szCs w:val="28"/>
              </w:rPr>
            </w:pPr>
            <w:r>
              <w:rPr>
                <w:rFonts w:hint="eastAsia" w:ascii="宋体" w:hAnsi="宋体"/>
                <w:color w:val="000000"/>
                <w:sz w:val="28"/>
                <w:szCs w:val="28"/>
              </w:rPr>
              <w:t>电子邮箱</w:t>
            </w:r>
          </w:p>
        </w:tc>
        <w:tc>
          <w:tcPr>
            <w:tcW w:w="6809" w:type="dxa"/>
            <w:gridSpan w:val="5"/>
            <w:vAlign w:val="center"/>
          </w:tcPr>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760" w:type="dxa"/>
            <w:gridSpan w:val="6"/>
            <w:vAlign w:val="center"/>
          </w:tcPr>
          <w:p>
            <w:pPr>
              <w:jc w:val="center"/>
              <w:rPr>
                <w:rFonts w:ascii="宋体" w:hAnsi="宋体"/>
                <w:color w:val="000000"/>
                <w:sz w:val="28"/>
                <w:szCs w:val="28"/>
              </w:rPr>
            </w:pPr>
            <w:r>
              <w:rPr>
                <w:rFonts w:hint="eastAsia" w:ascii="宋体" w:hAnsi="宋体"/>
                <w:color w:val="000000"/>
                <w:sz w:val="28"/>
                <w:szCs w:val="28"/>
              </w:rPr>
              <w:t>申报单位简介（限</w:t>
            </w:r>
            <w:r>
              <w:rPr>
                <w:rFonts w:hint="eastAsia" w:ascii="宋体" w:hAnsi="宋体"/>
                <w:color w:val="000000"/>
                <w:sz w:val="28"/>
                <w:szCs w:val="28"/>
                <w:lang w:val="en-US" w:eastAsia="zh-CN"/>
              </w:rPr>
              <w:t>8</w:t>
            </w:r>
            <w:r>
              <w:rPr>
                <w:rFonts w:hint="eastAsia" w:ascii="宋体" w:hAnsi="宋体"/>
                <w:color w:val="000000"/>
                <w:sz w:val="28"/>
                <w:szCs w:val="28"/>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95" w:hRule="exact"/>
        </w:trPr>
        <w:tc>
          <w:tcPr>
            <w:tcW w:w="8760" w:type="dxa"/>
            <w:gridSpan w:val="6"/>
            <w:vAlign w:val="center"/>
          </w:tcPr>
          <w:p>
            <w:pPr>
              <w:jc w:val="center"/>
              <w:rPr>
                <w:rFonts w:hint="eastAsia" w:ascii="宋体" w:hAnsi="宋体"/>
                <w:color w:val="000000"/>
                <w:sz w:val="28"/>
                <w:szCs w:val="28"/>
              </w:rPr>
            </w:pPr>
          </w:p>
        </w:tc>
      </w:tr>
    </w:tbl>
    <w:p>
      <w:pPr>
        <w:rPr>
          <w:rFonts w:hint="eastAsia" w:ascii="仿宋_GB2312" w:hAnsi="仿宋_GB2312" w:eastAsia="仿宋_GB2312"/>
          <w:bCs/>
          <w:color w:val="000000"/>
          <w:sz w:val="32"/>
        </w:rPr>
      </w:pPr>
    </w:p>
    <w:p>
      <w:pPr>
        <w:rPr>
          <w:rFonts w:hint="eastAsia" w:ascii="仿宋_GB2312" w:hAnsi="仿宋_GB2312" w:eastAsia="仿宋_GB2312"/>
          <w:bCs/>
          <w:color w:val="000000"/>
          <w:sz w:val="32"/>
        </w:rPr>
      </w:pPr>
      <w:r>
        <w:rPr>
          <w:rFonts w:hint="eastAsia" w:ascii="仿宋_GB2312" w:hAnsi="仿宋_GB2312" w:eastAsia="仿宋_GB2312"/>
          <w:bCs/>
          <w:color w:val="000000"/>
          <w:sz w:val="32"/>
        </w:rPr>
        <w:t>表2 申报产品（作品）资料</w:t>
      </w:r>
    </w:p>
    <w:tbl>
      <w:tblPr>
        <w:tblStyle w:val="24"/>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1872"/>
        <w:gridCol w:w="274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产品（作品）名称</w:t>
            </w:r>
          </w:p>
        </w:tc>
        <w:tc>
          <w:tcPr>
            <w:tcW w:w="6222" w:type="dxa"/>
            <w:gridSpan w:val="3"/>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申报奖项</w:t>
            </w:r>
          </w:p>
        </w:tc>
        <w:tc>
          <w:tcPr>
            <w:tcW w:w="6222" w:type="dxa"/>
            <w:gridSpan w:val="3"/>
            <w:vAlign w:val="center"/>
          </w:tcPr>
          <w:p>
            <w:pPr>
              <w:jc w:val="center"/>
              <w:rPr>
                <w:rFonts w:hint="eastAsia" w:ascii="宋体" w:hAnsi="宋体"/>
                <w:color w:val="000000"/>
                <w:sz w:val="28"/>
              </w:rPr>
            </w:pPr>
            <w:r>
              <w:rPr>
                <w:rFonts w:hint="eastAsia" w:ascii="宋体" w:hAnsi="宋体"/>
                <w:color w:val="000000"/>
                <w:sz w:val="28"/>
              </w:rPr>
              <w:t xml:space="preserve">□ 产品设计奖     □概念作品奖   </w:t>
            </w:r>
          </w:p>
          <w:p>
            <w:pPr>
              <w:jc w:val="right"/>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申报类别</w:t>
            </w:r>
          </w:p>
        </w:tc>
        <w:tc>
          <w:tcPr>
            <w:tcW w:w="6222" w:type="dxa"/>
            <w:gridSpan w:val="3"/>
            <w:vAlign w:val="center"/>
          </w:tcPr>
          <w:p>
            <w:pPr>
              <w:jc w:val="left"/>
              <w:rPr>
                <w:rFonts w:hint="eastAsia" w:ascii="宋体" w:hAnsi="宋体" w:eastAsia="宋体"/>
                <w:color w:val="000000"/>
                <w:sz w:val="28"/>
                <w:lang w:eastAsia="zh-CN"/>
              </w:rPr>
            </w:pPr>
            <w:r>
              <w:rPr>
                <w:rFonts w:hint="eastAsia" w:ascii="宋体" w:hAnsi="宋体"/>
                <w:color w:val="000000"/>
                <w:sz w:val="28"/>
                <w:lang w:eastAsia="zh-CN"/>
              </w:rPr>
              <w:t>（请根据评奖工作通知明确的申报类别选择填写。）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尺  寸</w:t>
            </w:r>
          </w:p>
        </w:tc>
        <w:tc>
          <w:tcPr>
            <w:tcW w:w="6222" w:type="dxa"/>
            <w:gridSpan w:val="3"/>
            <w:vAlign w:val="center"/>
          </w:tcPr>
          <w:p>
            <w:pPr>
              <w:jc w:val="right"/>
              <w:rPr>
                <w:rFonts w:hint="eastAsia" w:ascii="宋体" w:hAnsi="宋体"/>
                <w:color w:val="000000"/>
                <w:sz w:val="28"/>
              </w:rPr>
            </w:pPr>
            <w:r>
              <w:rPr>
                <w:rFonts w:hint="eastAsia" w:ascii="宋体" w:hAnsi="宋体"/>
                <w:color w:val="000000"/>
                <w:sz w:val="28"/>
              </w:rPr>
              <w:t xml:space="preserve">          （长mm×宽mm×高mm）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设计完成日期</w:t>
            </w:r>
          </w:p>
        </w:tc>
        <w:tc>
          <w:tcPr>
            <w:tcW w:w="1872" w:type="dxa"/>
            <w:vAlign w:val="center"/>
          </w:tcPr>
          <w:p>
            <w:pPr>
              <w:jc w:val="center"/>
              <w:rPr>
                <w:rFonts w:hint="eastAsia" w:ascii="宋体" w:hAnsi="宋体"/>
                <w:color w:val="000000"/>
                <w:sz w:val="28"/>
              </w:rPr>
            </w:pPr>
          </w:p>
        </w:tc>
        <w:tc>
          <w:tcPr>
            <w:tcW w:w="2743" w:type="dxa"/>
            <w:vAlign w:val="center"/>
          </w:tcPr>
          <w:p>
            <w:pPr>
              <w:jc w:val="center"/>
              <w:rPr>
                <w:rFonts w:hint="eastAsia" w:ascii="宋体" w:hAnsi="宋体"/>
                <w:color w:val="000000"/>
                <w:sz w:val="28"/>
              </w:rPr>
            </w:pPr>
            <w:r>
              <w:rPr>
                <w:rFonts w:hint="eastAsia" w:ascii="宋体" w:hAnsi="宋体"/>
                <w:color w:val="000000"/>
                <w:sz w:val="28"/>
              </w:rPr>
              <w:t>是否已进行版权登记登记</w:t>
            </w:r>
          </w:p>
        </w:tc>
        <w:tc>
          <w:tcPr>
            <w:tcW w:w="1607" w:type="dxa"/>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产品上市时间</w:t>
            </w:r>
          </w:p>
        </w:tc>
        <w:tc>
          <w:tcPr>
            <w:tcW w:w="1872" w:type="dxa"/>
            <w:vAlign w:val="center"/>
          </w:tcPr>
          <w:p>
            <w:pPr>
              <w:jc w:val="center"/>
              <w:rPr>
                <w:rFonts w:hint="eastAsia" w:ascii="宋体" w:hAnsi="宋体"/>
                <w:color w:val="000000"/>
                <w:sz w:val="28"/>
              </w:rPr>
            </w:pPr>
          </w:p>
        </w:tc>
        <w:tc>
          <w:tcPr>
            <w:tcW w:w="2743" w:type="dxa"/>
            <w:vAlign w:val="center"/>
          </w:tcPr>
          <w:p>
            <w:pPr>
              <w:jc w:val="center"/>
              <w:rPr>
                <w:rFonts w:hint="eastAsia" w:ascii="宋体" w:hAnsi="宋体"/>
                <w:color w:val="000000"/>
                <w:sz w:val="28"/>
              </w:rPr>
            </w:pPr>
            <w:r>
              <w:rPr>
                <w:rFonts w:hint="eastAsia" w:ascii="宋体" w:hAnsi="宋体"/>
                <w:color w:val="000000"/>
                <w:sz w:val="28"/>
              </w:rPr>
              <w:t>是否已申请专利</w:t>
            </w:r>
          </w:p>
        </w:tc>
        <w:tc>
          <w:tcPr>
            <w:tcW w:w="1607" w:type="dxa"/>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675" w:type="dxa"/>
            <w:gridSpan w:val="4"/>
            <w:vAlign w:val="center"/>
          </w:tcPr>
          <w:p>
            <w:pPr>
              <w:jc w:val="center"/>
              <w:rPr>
                <w:rFonts w:hint="eastAsia" w:ascii="宋体" w:hAnsi="宋体" w:eastAsia="宋体"/>
                <w:color w:val="000000"/>
                <w:sz w:val="28"/>
                <w:lang w:eastAsia="zh-CN"/>
              </w:rPr>
            </w:pPr>
            <w:r>
              <w:rPr>
                <w:rFonts w:hint="eastAsia" w:ascii="宋体" w:hAnsi="宋体"/>
                <w:color w:val="000000"/>
                <w:sz w:val="28"/>
              </w:rPr>
              <w:t>设计团队信息</w:t>
            </w:r>
            <w:r>
              <w:rPr>
                <w:rFonts w:hint="eastAsia" w:ascii="宋体" w:hAnsi="宋体"/>
                <w:color w:val="000000"/>
                <w:sz w:val="28"/>
                <w:lang w:eastAsia="zh-CN"/>
              </w:rPr>
              <w:t>（可添加）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姓名</w:t>
            </w:r>
          </w:p>
        </w:tc>
        <w:tc>
          <w:tcPr>
            <w:tcW w:w="1872" w:type="dxa"/>
            <w:vAlign w:val="center"/>
          </w:tcPr>
          <w:p>
            <w:pPr>
              <w:jc w:val="center"/>
              <w:rPr>
                <w:rFonts w:hint="eastAsia" w:ascii="宋体" w:hAnsi="宋体"/>
                <w:color w:val="000000"/>
                <w:sz w:val="28"/>
              </w:rPr>
            </w:pPr>
          </w:p>
        </w:tc>
        <w:tc>
          <w:tcPr>
            <w:tcW w:w="2743" w:type="dxa"/>
            <w:vAlign w:val="center"/>
          </w:tcPr>
          <w:p>
            <w:pPr>
              <w:jc w:val="center"/>
              <w:rPr>
                <w:rFonts w:hint="eastAsia" w:ascii="宋体" w:hAnsi="宋体"/>
                <w:color w:val="000000"/>
                <w:sz w:val="28"/>
              </w:rPr>
            </w:pPr>
            <w:r>
              <w:rPr>
                <w:rFonts w:hint="eastAsia" w:ascii="宋体" w:hAnsi="宋体"/>
                <w:color w:val="000000"/>
                <w:sz w:val="28"/>
              </w:rPr>
              <w:t>移动电话</w:t>
            </w:r>
          </w:p>
        </w:tc>
        <w:tc>
          <w:tcPr>
            <w:tcW w:w="1607" w:type="dxa"/>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53" w:type="dxa"/>
            <w:vAlign w:val="center"/>
          </w:tcPr>
          <w:p>
            <w:pPr>
              <w:jc w:val="center"/>
              <w:rPr>
                <w:rFonts w:hint="eastAsia" w:ascii="宋体" w:hAnsi="宋体"/>
                <w:color w:val="000000"/>
                <w:sz w:val="28"/>
              </w:rPr>
            </w:pPr>
            <w:r>
              <w:rPr>
                <w:rFonts w:hint="eastAsia" w:ascii="宋体" w:hAnsi="宋体"/>
                <w:color w:val="000000"/>
                <w:sz w:val="28"/>
              </w:rPr>
              <w:t>姓名</w:t>
            </w:r>
          </w:p>
        </w:tc>
        <w:tc>
          <w:tcPr>
            <w:tcW w:w="1872" w:type="dxa"/>
            <w:vAlign w:val="center"/>
          </w:tcPr>
          <w:p>
            <w:pPr>
              <w:jc w:val="center"/>
              <w:rPr>
                <w:rFonts w:hint="eastAsia" w:ascii="宋体" w:hAnsi="宋体"/>
                <w:color w:val="000000"/>
                <w:sz w:val="28"/>
              </w:rPr>
            </w:pPr>
          </w:p>
        </w:tc>
        <w:tc>
          <w:tcPr>
            <w:tcW w:w="2743" w:type="dxa"/>
            <w:vAlign w:val="center"/>
          </w:tcPr>
          <w:p>
            <w:pPr>
              <w:jc w:val="center"/>
              <w:rPr>
                <w:rFonts w:hint="eastAsia" w:ascii="宋体" w:hAnsi="宋体"/>
                <w:color w:val="000000"/>
                <w:sz w:val="28"/>
              </w:rPr>
            </w:pPr>
            <w:r>
              <w:rPr>
                <w:rFonts w:hint="eastAsia" w:ascii="宋体" w:hAnsi="宋体"/>
                <w:color w:val="000000"/>
                <w:sz w:val="28"/>
              </w:rPr>
              <w:t>移动电话</w:t>
            </w:r>
          </w:p>
        </w:tc>
        <w:tc>
          <w:tcPr>
            <w:tcW w:w="1607" w:type="dxa"/>
            <w:vAlign w:val="center"/>
          </w:tcPr>
          <w:p>
            <w:pPr>
              <w:jc w:val="center"/>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exact"/>
          <w:jc w:val="center"/>
        </w:trPr>
        <w:tc>
          <w:tcPr>
            <w:tcW w:w="8675" w:type="dxa"/>
            <w:gridSpan w:val="4"/>
            <w:vAlign w:val="center"/>
          </w:tcPr>
          <w:p>
            <w:pPr>
              <w:jc w:val="center"/>
              <w:rPr>
                <w:rFonts w:hint="eastAsia" w:ascii="宋体" w:hAnsi="宋体"/>
                <w:color w:val="000000"/>
                <w:sz w:val="28"/>
              </w:rPr>
            </w:pPr>
            <w:r>
              <w:rPr>
                <w:rFonts w:hint="eastAsia" w:ascii="宋体" w:hAnsi="宋体"/>
                <w:b/>
                <w:color w:val="000000"/>
                <w:sz w:val="28"/>
              </w:rPr>
              <w:t>设 计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4" w:hRule="exact"/>
          <w:jc w:val="center"/>
        </w:trPr>
        <w:tc>
          <w:tcPr>
            <w:tcW w:w="8675" w:type="dxa"/>
            <w:gridSpan w:val="4"/>
            <w:vAlign w:val="top"/>
          </w:tcPr>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outlineLvl w:val="9"/>
              <w:rPr>
                <w:rFonts w:hint="eastAsia" w:ascii="宋体" w:hAnsi="宋体"/>
                <w:color w:val="000000"/>
                <w:sz w:val="28"/>
                <w:szCs w:val="28"/>
              </w:rPr>
            </w:pPr>
            <w:r>
              <w:rPr>
                <w:rFonts w:hint="eastAsia" w:ascii="宋体" w:hAnsi="宋体"/>
                <w:color w:val="000000"/>
                <w:sz w:val="28"/>
                <w:szCs w:val="28"/>
              </w:rPr>
              <w:t>对申报产品（作品）的设计理念、用途、功能进行文字说明，重点描述申报产品（作品）的先导性、创新性、实用性、美学效果、人机工学、品质、环保性、经济性等，限800字。</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outlineLvl w:val="9"/>
              <w:rPr>
                <w:rFonts w:hint="eastAsia" w:ascii="宋体" w:hAnsi="宋体"/>
                <w:color w:val="000000"/>
                <w:sz w:val="24"/>
              </w:rPr>
            </w:pPr>
            <w:r>
              <w:rPr>
                <w:rFonts w:ascii="宋体" w:hAnsi="宋体"/>
                <w:color w:val="000000"/>
                <w:sz w:val="28"/>
                <w:szCs w:val="28"/>
              </w:rPr>
              <w:t>登陆申报网站（</w:t>
            </w:r>
            <w:r>
              <w:rPr>
                <w:rFonts w:hint="eastAsia" w:ascii="宋体" w:hAnsi="宋体" w:eastAsia="宋体"/>
                <w:color w:val="000000"/>
                <w:sz w:val="28"/>
                <w:szCs w:val="28"/>
              </w:rPr>
              <w:t>www.ceid-award.cn</w:t>
            </w:r>
            <w:r>
              <w:rPr>
                <w:rFonts w:ascii="宋体" w:hAnsi="宋体"/>
                <w:color w:val="000000"/>
                <w:sz w:val="28"/>
                <w:szCs w:val="28"/>
              </w:rPr>
              <w:t>)提交电子版时，</w:t>
            </w:r>
            <w:r>
              <w:rPr>
                <w:rFonts w:hint="eastAsia" w:ascii="宋体" w:hAnsi="宋体" w:eastAsia="宋体"/>
                <w:color w:val="000000"/>
                <w:sz w:val="28"/>
                <w:szCs w:val="28"/>
              </w:rPr>
              <w:t>须以附件形式另附6页以内演示文稿（PPT）、3-6张实物图或效果图（300dpi，JPG格式），以及产品相关视频文件（MP4格式，时长2分钟以内，分辨率1280*720(720p)</w:t>
            </w:r>
            <w:r>
              <w:rPr>
                <w:rFonts w:ascii="宋体" w:hAnsi="宋体"/>
                <w:color w:val="000000"/>
                <w:sz w:val="28"/>
                <w:szCs w:val="28"/>
              </w:rPr>
              <w:t>。</w:t>
            </w:r>
          </w:p>
        </w:tc>
      </w:tr>
    </w:tbl>
    <w:p>
      <w:pPr>
        <w:rPr>
          <w:rFonts w:hint="eastAsia" w:ascii="仿宋_GB2312" w:hAnsi="仿宋_GB2312" w:eastAsia="仿宋_GB2312"/>
          <w:bCs/>
          <w:color w:val="000000"/>
          <w:sz w:val="32"/>
        </w:rPr>
      </w:pPr>
    </w:p>
    <w:p>
      <w:pPr>
        <w:rPr>
          <w:rFonts w:hint="eastAsia" w:ascii="仿宋_GB2312" w:hAnsi="仿宋_GB2312" w:eastAsia="仿宋_GB2312"/>
          <w:bCs/>
          <w:color w:val="000000"/>
          <w:sz w:val="32"/>
        </w:rPr>
      </w:pPr>
      <w:r>
        <w:rPr>
          <w:rFonts w:hint="eastAsia" w:ascii="仿宋_GB2312" w:hAnsi="仿宋_GB2312" w:eastAsia="仿宋_GB2312"/>
          <w:bCs/>
          <w:color w:val="000000"/>
          <w:sz w:val="32"/>
        </w:rPr>
        <w:t>表3 申报产品（作品）图片（3</w:t>
      </w:r>
      <w:r>
        <w:rPr>
          <w:rFonts w:hint="eastAsia" w:ascii="仿宋_GB2312" w:hAnsi="仿宋_GB2312" w:eastAsia="仿宋_GB2312"/>
          <w:bCs/>
          <w:color w:val="000000"/>
          <w:sz w:val="32"/>
          <w:lang w:val="en-US" w:eastAsia="zh-CN"/>
        </w:rPr>
        <w:t>-6</w:t>
      </w:r>
      <w:r>
        <w:rPr>
          <w:rFonts w:hint="eastAsia" w:ascii="仿宋_GB2312" w:hAnsi="仿宋_GB2312" w:eastAsia="仿宋_GB2312"/>
          <w:bCs/>
          <w:color w:val="000000"/>
          <w:sz w:val="32"/>
        </w:rPr>
        <w:t>张效果图）</w:t>
      </w:r>
    </w:p>
    <w:tbl>
      <w:tblPr>
        <w:tblStyle w:val="24"/>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1" w:hRule="exact"/>
          <w:jc w:val="center"/>
        </w:trPr>
        <w:tc>
          <w:tcPr>
            <w:tcW w:w="8675" w:type="dxa"/>
            <w:vAlign w:val="top"/>
          </w:tcPr>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b/>
                <w:color w:val="000000"/>
                <w:sz w:val="30"/>
              </w:rPr>
            </w:pPr>
            <w:r>
              <w:rPr>
                <w:rFonts w:hint="eastAsia"/>
                <w:b/>
                <w:color w:val="000000"/>
                <w:sz w:val="30"/>
              </w:rPr>
              <w:t>粘</w:t>
            </w: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b/>
                <w:color w:val="000000"/>
                <w:sz w:val="30"/>
              </w:rPr>
            </w:pPr>
            <w:r>
              <w:rPr>
                <w:rFonts w:hint="eastAsia"/>
                <w:b/>
                <w:color w:val="000000"/>
                <w:sz w:val="30"/>
              </w:rPr>
              <w:t>贴</w:t>
            </w: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b/>
                <w:color w:val="000000"/>
                <w:sz w:val="30"/>
              </w:rPr>
            </w:pPr>
            <w:r>
              <w:rPr>
                <w:rFonts w:hint="eastAsia"/>
                <w:b/>
                <w:color w:val="000000"/>
                <w:sz w:val="30"/>
              </w:rPr>
              <w:t>处</w:t>
            </w: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rPr>
                <w:rFonts w:hint="eastAsia"/>
                <w:color w:val="000000"/>
              </w:rPr>
            </w:pPr>
          </w:p>
        </w:tc>
      </w:tr>
    </w:tbl>
    <w:p>
      <w:pPr>
        <w:pStyle w:val="9"/>
        <w:wordWrap w:val="0"/>
        <w:jc w:val="right"/>
        <w:rPr>
          <w:rFonts w:hint="eastAsia" w:ascii="仿宋_GB2312" w:hAnsi="仿宋_GB2312" w:cs="仿宋_GB2312"/>
          <w:szCs w:val="32"/>
          <w:vertAlign w:val="baseline"/>
          <w:lang w:val="en-US" w:eastAsia="zh-CN"/>
        </w:rPr>
      </w:pPr>
    </w:p>
    <w:sectPr>
      <w:pgSz w:w="11906" w:h="16838"/>
      <w:pgMar w:top="1361" w:right="1588" w:bottom="1984"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swiss"/>
    <w:pitch w:val="default"/>
    <w:sig w:usb0="00000001" w:usb1="080E0000" w:usb2="00000000" w:usb3="00000000" w:csb0="00040000"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ambria">
    <w:altName w:val="FreeSerif"/>
    <w:panose1 w:val="02040503050406030204"/>
    <w:charset w:val="00"/>
    <w:family w:val="decorative"/>
    <w:pitch w:val="default"/>
    <w:sig w:usb0="00000000" w:usb1="00000000" w:usb2="00000000" w:usb3="00000000" w:csb0="2000019F" w:csb1="00000000"/>
  </w:font>
  <w:font w:name="Courier New">
    <w:altName w:val="DejaVu Sans"/>
    <w:panose1 w:val="02070309020205020404"/>
    <w:charset w:val="01"/>
    <w:family w:val="modern"/>
    <w:pitch w:val="default"/>
    <w:sig w:usb0="00000000" w:usb1="00000000" w:usb2="00000009" w:usb3="00000000" w:csb0="400001FF" w:csb1="FFFF0000"/>
  </w:font>
  <w:font w:name="楷体">
    <w:panose1 w:val="02010609060101010101"/>
    <w:charset w:val="86"/>
    <w:family w:val="auto"/>
    <w:pitch w:val="default"/>
    <w:sig w:usb0="800002BF" w:usb1="38CF7CFA" w:usb2="00000016" w:usb3="00000000" w:csb0="00040001" w:csb1="00000000"/>
  </w:font>
  <w:font w:name="Tahoma">
    <w:altName w:val="DejaVu Sans"/>
    <w:panose1 w:val="020B0604030504040204"/>
    <w:charset w:val="00"/>
    <w:family w:val="auto"/>
    <w:pitch w:val="default"/>
    <w:sig w:usb0="00000000" w:usb1="00000000"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仿宋_GBK">
    <w:altName w:val="方正小标宋简体"/>
    <w:panose1 w:val="03000509000000000000"/>
    <w:charset w:val="86"/>
    <w:family w:val="script"/>
    <w:pitch w:val="default"/>
    <w:sig w:usb0="00000000" w:usb1="00000000" w:usb2="00000000" w:usb3="00000000" w:csb0="00040000" w:csb1="00000000"/>
  </w:font>
  <w:font w:name="Adobe 楷体 Std R">
    <w:altName w:val="宋体"/>
    <w:panose1 w:val="00000000000000000000"/>
    <w:charset w:val="00"/>
    <w:family w:val="roman"/>
    <w:pitch w:val="default"/>
    <w:sig w:usb0="00000000" w:usb1="00000000" w:usb2="00000016" w:usb3="00000000" w:csb0="00060007"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A1"/>
    <w:family w:val="auto"/>
    <w:pitch w:val="default"/>
    <w:sig w:usb0="E7006EFF" w:usb1="D200FDFF" w:usb2="0A246029" w:usb3="0400200C" w:csb0="600001FF" w:csb1="DFFF0000"/>
  </w:font>
  <w:font w:name="DejaVu Sans">
    <w:panose1 w:val="020B0603030804020204"/>
    <w:charset w:val="01"/>
    <w:family w:val="swiss"/>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240" w:lineRule="auto"/>
      <w:ind w:left="425" w:leftChars="-138" w:right="360" w:hanging="424" w:hangingChars="202"/>
      <w:jc w:val="left"/>
      <w:rPr>
        <w:rFonts w:eastAsia="宋体"/>
        <w:spacing w:val="0"/>
        <w:kern w:val="0"/>
        <w:sz w:val="21"/>
        <w:szCs w:val="21"/>
      </w:rPr>
    </w:pPr>
  </w:p>
  <w:p>
    <w:pPr>
      <w:pStyle w:val="41"/>
      <w:autoSpaceDN w:val="0"/>
      <w:spacing w:line="60" w:lineRule="atLeast"/>
      <w:ind w:left="0" w:leftChars="-46"/>
      <w:rPr>
        <w:rFonts w:ascii="仿宋_GB2312"/>
      </w:rPr>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53975" cy="152400"/>
              <wp:effectExtent l="0" t="0" r="0" b="0"/>
              <wp:wrapNone/>
              <wp:docPr id="4098" name="文本框 11"/>
              <wp:cNvGraphicFramePr/>
              <a:graphic xmlns:a="http://schemas.openxmlformats.org/drawingml/2006/main">
                <a:graphicData uri="http://schemas.microsoft.com/office/word/2010/wordprocessingShape">
                  <wps:wsp>
                    <wps:cNvSpPr/>
                    <wps:spPr>
                      <a:xfrm>
                        <a:off x="0" y="0"/>
                        <a:ext cx="53975" cy="1524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rect id="文本框 11" o:spid="_x0000_s1026" o:spt="1" style="position:absolute;left:0pt;margin-top:0pt;height:12pt;width:4.25pt;mso-position-horizontal:center;mso-position-horizontal-relative:margin;mso-wrap-style:none;z-index:251657216;mso-width-relative:page;mso-height-relative:page;" filled="f" stroked="f" coordsize="21600,21600" o:gfxdata="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3+AYMtEAAAACAQAADwAAAAAAAAABACAAAAA4AAAAZHJzL2Rvd25yZXYueG1sUEsB&#10;AhQAFAAAAAgAh07iQDWwMd+tAQAANwMAAA4AAAAAAAAAAQAgAAAANgEAAGRycy9lMm9Eb2MueG1s&#10;UEsFBgAAAAAGAAYAWQEAAFU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mc:Fallback>
      </mc:AlternateContent>
    </w: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99060" cy="152400"/>
              <wp:effectExtent l="0" t="0" r="0" b="0"/>
              <wp:wrapNone/>
              <wp:docPr id="4099" name="文本框 12"/>
              <wp:cNvGraphicFramePr/>
              <a:graphic xmlns:a="http://schemas.openxmlformats.org/drawingml/2006/main">
                <a:graphicData uri="http://schemas.microsoft.com/office/word/2010/wordprocessingShape">
                  <wps:wsp>
                    <wps:cNvSpPr/>
                    <wps:spPr>
                      <a:xfrm>
                        <a:off x="0" y="0"/>
                        <a:ext cx="99060" cy="152400"/>
                      </a:xfrm>
                      <a:prstGeom prst="rect">
                        <a:avLst/>
                      </a:prstGeom>
                      <a:ln>
                        <a:noFill/>
                      </a:ln>
                    </wps:spPr>
                    <wps:txbx>
                      <w:txbxContent>
                        <w:p>
                          <w:pPr>
                            <w:snapToGrid w:val="0"/>
                            <w:rPr>
                              <w:sz w:val="18"/>
                            </w:rPr>
                          </w:pPr>
                        </w:p>
                      </w:txbxContent>
                    </wps:txbx>
                    <wps:bodyPr wrap="none" lIns="0" tIns="0" rIns="0" bIns="0" upright="1">
                      <a:spAutoFit/>
                    </wps:bodyPr>
                  </wps:wsp>
                </a:graphicData>
              </a:graphic>
            </wp:anchor>
          </w:drawing>
        </mc:Choice>
        <mc:Fallback>
          <w:pict>
            <v:rect id="文本框 12" o:spid="_x0000_s1026" o:spt="1" style="position:absolute;left:0pt;margin-top:0pt;height:12pt;width:7.8pt;mso-position-horizontal:center;mso-position-horizontal-relative:margin;mso-wrap-style:none;z-index:251658240;mso-width-relative:page;mso-height-relative:page;" filled="f" stroked="f" coordsize="21600,21600" o:gfxdata="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heBke0QAAAAMBAAAPAAAAAAAAAAEAIAAAADgAAABkcnMvZG93bnJldi54bWxQSwEC&#10;FAAUAAAACACHTuJAWuf0+awBAAA3AwAADgAAAAAAAAABACAAAAA2AQAAZHJzL2Uyb0RvYy54bWxQ&#10;SwUGAAAAAAYABgBZAQAAVAUAAAAA&#10;">
              <v:fill on="f" focussize="0,0"/>
              <v:stroke on="f"/>
              <v:imagedata o:title=""/>
              <o:lock v:ext="edit" aspectratio="f"/>
              <v:textbox inset="0mm,0mm,0mm,0mm" style="mso-fit-shape-to-text:t;">
                <w:txbxContent>
                  <w:p>
                    <w:pPr>
                      <w:snapToGrid w:val="0"/>
                      <w:rPr>
                        <w:sz w:val="18"/>
                      </w:rPr>
                    </w:pPr>
                  </w:p>
                </w:txbxContent>
              </v:textbox>
            </v:rect>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pStyle w:val="27"/>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abstractNum w:abstractNumId="1">
    <w:nsid w:val="00000004"/>
    <w:multiLevelType w:val="multilevel"/>
    <w:tmpl w:val="00000004"/>
    <w:lvl w:ilvl="0" w:tentative="0">
      <w:start w:val="1"/>
      <w:numFmt w:val="chineseCountingThousand"/>
      <w:pStyle w:val="34"/>
      <w:lvlText w:val="%1、"/>
      <w:lvlJc w:val="left"/>
      <w:pPr>
        <w:ind w:left="907" w:hanging="907"/>
      </w:pPr>
      <w:rPr>
        <w:rFonts w:hint="eastAsia"/>
        <w:lang w:val="en-US"/>
      </w:rPr>
    </w:lvl>
    <w:lvl w:ilvl="1" w:tentative="0">
      <w:start w:val="1"/>
      <w:numFmt w:val="decimal"/>
      <w:isLgl/>
      <w:suff w:val="space"/>
      <w:lvlText w:val="%1.%2 "/>
      <w:lvlJc w:val="left"/>
      <w:pPr>
        <w:ind w:left="3488" w:hanging="794"/>
      </w:pPr>
      <w:rPr>
        <w:rFonts w:hint="eastAsia"/>
      </w:rPr>
    </w:lvl>
    <w:lvl w:ilvl="2" w:tentative="0">
      <w:start w:val="1"/>
      <w:numFmt w:val="decimal"/>
      <w:isLgl/>
      <w:suff w:val="space"/>
      <w:lvlText w:val="%1.%2.%3 "/>
      <w:lvlJc w:val="left"/>
      <w:pPr>
        <w:ind w:left="907" w:hanging="907"/>
      </w:pPr>
      <w:rPr>
        <w:rFonts w:hint="eastAsia"/>
      </w:rPr>
    </w:lvl>
    <w:lvl w:ilvl="3" w:tentative="0">
      <w:start w:val="1"/>
      <w:numFmt w:val="decimal"/>
      <w:pStyle w:val="33"/>
      <w:isLgl/>
      <w:suff w:val="space"/>
      <w:lvlText w:val="%1.%2.%3.%4 "/>
      <w:lvlJc w:val="left"/>
      <w:pPr>
        <w:ind w:left="1021" w:hanging="1021"/>
      </w:pPr>
      <w:rPr>
        <w:rFonts w:hint="eastAsia"/>
      </w:rPr>
    </w:lvl>
    <w:lvl w:ilvl="4" w:tentative="0">
      <w:start w:val="1"/>
      <w:numFmt w:val="decimal"/>
      <w:pStyle w:val="35"/>
      <w:isLgl/>
      <w:suff w:val="space"/>
      <w:lvlText w:val="%1.%2.%3.%4.%5 "/>
      <w:lvlJc w:val="left"/>
      <w:pPr>
        <w:ind w:left="1134" w:hanging="1134"/>
      </w:pPr>
      <w:rPr>
        <w:rFonts w:hint="eastAsia"/>
      </w:rPr>
    </w:lvl>
    <w:lvl w:ilvl="5" w:tentative="0">
      <w:start w:val="1"/>
      <w:numFmt w:val="decimal"/>
      <w:pStyle w:val="36"/>
      <w:isLgl/>
      <w:suff w:val="space"/>
      <w:lvlText w:val="%1.%2.%3.%4.%5.%6 "/>
      <w:lvlJc w:val="left"/>
      <w:pPr>
        <w:ind w:left="1247" w:hanging="1247"/>
      </w:pPr>
      <w:rPr>
        <w:rFonts w:hint="eastAsia"/>
      </w:rPr>
    </w:lvl>
    <w:lvl w:ilvl="6" w:tentative="0">
      <w:start w:val="1"/>
      <w:numFmt w:val="decimal"/>
      <w:pStyle w:val="39"/>
      <w:isLgl/>
      <w:suff w:val="space"/>
      <w:lvlText w:val="图 %1.%7 "/>
      <w:lvlJc w:val="left"/>
      <w:pPr>
        <w:ind w:left="0" w:firstLine="0"/>
      </w:pPr>
      <w:rPr>
        <w:rFonts w:hint="eastAsia"/>
      </w:rPr>
    </w:lvl>
    <w:lvl w:ilvl="7" w:tentative="0">
      <w:start w:val="1"/>
      <w:numFmt w:val="decimal"/>
      <w:isLgl/>
      <w:suff w:val="space"/>
      <w:lvlText w:val="表 %1.%8 "/>
      <w:lvlJc w:val="left"/>
      <w:pPr>
        <w:ind w:left="3260" w:firstLine="0"/>
      </w:pPr>
      <w:rPr>
        <w:rFonts w:hint="eastAsia"/>
        <w:lang w:val="en-US"/>
      </w:rPr>
    </w:lvl>
    <w:lvl w:ilvl="8" w:tentative="0">
      <w:start w:val="1"/>
      <w:numFmt w:val="none"/>
      <w:suff w:val="nothing"/>
      <w:lvlText w:val=""/>
      <w:lvlJc w:val="left"/>
      <w:pPr>
        <w:ind w:left="0" w:firstLine="0"/>
      </w:pPr>
      <w:rPr>
        <w:rFonts w:hint="eastAsia"/>
      </w:rPr>
    </w:lvl>
  </w:abstractNum>
  <w:abstractNum w:abstractNumId="2">
    <w:nsid w:val="00000008"/>
    <w:multiLevelType w:val="multilevel"/>
    <w:tmpl w:val="00000008"/>
    <w:lvl w:ilvl="0" w:tentative="0">
      <w:start w:val="1"/>
      <w:numFmt w:val="decimal"/>
      <w:pStyle w:val="3"/>
      <w:lvlText w:val="%1"/>
      <w:lvlJc w:val="left"/>
      <w:pPr>
        <w:tabs>
          <w:tab w:val="left" w:pos="432"/>
        </w:tabs>
        <w:ind w:left="432" w:hanging="432"/>
      </w:pPr>
      <w:rPr>
        <w:rFonts w:hint="eastAsia" w:cs="Times New Roman"/>
      </w:rPr>
    </w:lvl>
    <w:lvl w:ilvl="1" w:tentative="0">
      <w:start w:val="1"/>
      <w:numFmt w:val="decimal"/>
      <w:pStyle w:val="4"/>
      <w:lvlText w:val="%1.%2"/>
      <w:lvlJc w:val="left"/>
      <w:pPr>
        <w:tabs>
          <w:tab w:val="left" w:pos="2277"/>
        </w:tabs>
        <w:ind w:left="2277" w:hanging="576"/>
      </w:pPr>
      <w:rPr>
        <w:rFonts w:hint="eastAsia" w:cs="Times New Roman"/>
      </w:rPr>
    </w:lvl>
    <w:lvl w:ilvl="2" w:tentative="0">
      <w:start w:val="1"/>
      <w:numFmt w:val="decimal"/>
      <w:pStyle w:val="5"/>
      <w:lvlText w:val="%1.%2.%3"/>
      <w:lvlJc w:val="left"/>
      <w:pPr>
        <w:tabs>
          <w:tab w:val="left" w:pos="2421"/>
        </w:tabs>
        <w:ind w:left="2421" w:hanging="720"/>
      </w:pPr>
      <w:rPr>
        <w:rFonts w:hint="eastAsia" w:cs="Times New Roman"/>
      </w:rPr>
    </w:lvl>
    <w:lvl w:ilvl="3" w:tentative="0">
      <w:start w:val="1"/>
      <w:numFmt w:val="decimal"/>
      <w:lvlText w:val="%4."/>
      <w:lvlJc w:val="left"/>
      <w:pPr>
        <w:tabs>
          <w:tab w:val="left" w:pos="567"/>
        </w:tabs>
        <w:ind w:left="936" w:hanging="680"/>
      </w:pPr>
      <w:rPr>
        <w:rFonts w:hint="eastAsia" w:cs="Times New Roman"/>
      </w:rPr>
    </w:lvl>
    <w:lvl w:ilvl="4" w:tentative="0">
      <w:start w:val="1"/>
      <w:numFmt w:val="decimal"/>
      <w:lvlText w:val="%5）"/>
      <w:lvlJc w:val="left"/>
      <w:pPr>
        <w:tabs>
          <w:tab w:val="left" w:pos="567"/>
        </w:tabs>
        <w:ind w:left="936" w:hanging="680"/>
      </w:pPr>
      <w:rPr>
        <w:rFonts w:hint="eastAsia" w:cs="Times New Roman"/>
      </w:rPr>
    </w:lvl>
    <w:lvl w:ilvl="5" w:tentative="0">
      <w:start w:val="1"/>
      <w:numFmt w:val="lowerLetter"/>
      <w:lvlText w:val="%6）"/>
      <w:lvlJc w:val="left"/>
      <w:pPr>
        <w:tabs>
          <w:tab w:val="left" w:pos="567"/>
        </w:tabs>
        <w:ind w:left="936" w:hanging="680"/>
      </w:pPr>
      <w:rPr>
        <w:rFonts w:hint="eastAsia" w:cs="Times New Roman"/>
      </w:rPr>
    </w:lvl>
    <w:lvl w:ilvl="6" w:tentative="0">
      <w:start w:val="1"/>
      <w:numFmt w:val="lowerRoman"/>
      <w:lvlText w:val="%7"/>
      <w:lvlJc w:val="left"/>
      <w:pPr>
        <w:tabs>
          <w:tab w:val="left" w:pos="567"/>
        </w:tabs>
        <w:ind w:left="936" w:hanging="680"/>
      </w:pPr>
      <w:rPr>
        <w:rFonts w:hint="default"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TrueTypeFonts/>
  <w:saveSubsetFonts/>
  <w:bordersDoNotSurroundHeader w:val="0"/>
  <w:bordersDoNotSurroundFooter w:val="0"/>
  <w:documentProtection w:enforcement="0"/>
  <w:defaultTabStop w:val="720"/>
  <w:drawingGridHorizontalSpacing w:val="0"/>
  <w:drawingGridVerticalSpacing w:val="29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D4"/>
    <w:rsid w:val="0000333E"/>
    <w:rsid w:val="00007770"/>
    <w:rsid w:val="00012048"/>
    <w:rsid w:val="00017D7A"/>
    <w:rsid w:val="00024DAD"/>
    <w:rsid w:val="000420B3"/>
    <w:rsid w:val="00047F65"/>
    <w:rsid w:val="00055609"/>
    <w:rsid w:val="00092BAD"/>
    <w:rsid w:val="00093D04"/>
    <w:rsid w:val="000A7880"/>
    <w:rsid w:val="000B37B4"/>
    <w:rsid w:val="000E58DF"/>
    <w:rsid w:val="001025AA"/>
    <w:rsid w:val="001044FC"/>
    <w:rsid w:val="00114A50"/>
    <w:rsid w:val="00142622"/>
    <w:rsid w:val="0014616B"/>
    <w:rsid w:val="0017652F"/>
    <w:rsid w:val="00194D2F"/>
    <w:rsid w:val="001A336A"/>
    <w:rsid w:val="001A613E"/>
    <w:rsid w:val="001C5651"/>
    <w:rsid w:val="001D74E1"/>
    <w:rsid w:val="001F1458"/>
    <w:rsid w:val="001F3AF5"/>
    <w:rsid w:val="00201CDB"/>
    <w:rsid w:val="00204113"/>
    <w:rsid w:val="00207668"/>
    <w:rsid w:val="00242434"/>
    <w:rsid w:val="00257480"/>
    <w:rsid w:val="00266DCC"/>
    <w:rsid w:val="00283FE1"/>
    <w:rsid w:val="002A2FF5"/>
    <w:rsid w:val="002B4D85"/>
    <w:rsid w:val="002C5095"/>
    <w:rsid w:val="002E3C17"/>
    <w:rsid w:val="002E6943"/>
    <w:rsid w:val="002F5834"/>
    <w:rsid w:val="002F5C4D"/>
    <w:rsid w:val="003333DD"/>
    <w:rsid w:val="00346407"/>
    <w:rsid w:val="00355A83"/>
    <w:rsid w:val="00355E60"/>
    <w:rsid w:val="00363E4D"/>
    <w:rsid w:val="00364890"/>
    <w:rsid w:val="00365351"/>
    <w:rsid w:val="00386004"/>
    <w:rsid w:val="0039243B"/>
    <w:rsid w:val="003B0C2E"/>
    <w:rsid w:val="003C54C2"/>
    <w:rsid w:val="003C6468"/>
    <w:rsid w:val="004010CB"/>
    <w:rsid w:val="004173F1"/>
    <w:rsid w:val="004236F6"/>
    <w:rsid w:val="00435371"/>
    <w:rsid w:val="004470DA"/>
    <w:rsid w:val="00471354"/>
    <w:rsid w:val="004731F9"/>
    <w:rsid w:val="004956ED"/>
    <w:rsid w:val="004B3318"/>
    <w:rsid w:val="004F2016"/>
    <w:rsid w:val="00521C89"/>
    <w:rsid w:val="00553730"/>
    <w:rsid w:val="005541EA"/>
    <w:rsid w:val="005713E5"/>
    <w:rsid w:val="00583413"/>
    <w:rsid w:val="005D7B8D"/>
    <w:rsid w:val="00601F13"/>
    <w:rsid w:val="00603F10"/>
    <w:rsid w:val="00605186"/>
    <w:rsid w:val="006075C8"/>
    <w:rsid w:val="006178A4"/>
    <w:rsid w:val="00635271"/>
    <w:rsid w:val="0064396D"/>
    <w:rsid w:val="0065179C"/>
    <w:rsid w:val="006E51D0"/>
    <w:rsid w:val="00701059"/>
    <w:rsid w:val="00714AA7"/>
    <w:rsid w:val="00720C4E"/>
    <w:rsid w:val="0072237B"/>
    <w:rsid w:val="00726E3F"/>
    <w:rsid w:val="00737343"/>
    <w:rsid w:val="00743C85"/>
    <w:rsid w:val="0077121A"/>
    <w:rsid w:val="007A1A08"/>
    <w:rsid w:val="007A52AE"/>
    <w:rsid w:val="007D4CBA"/>
    <w:rsid w:val="007F466D"/>
    <w:rsid w:val="00804CCE"/>
    <w:rsid w:val="00807FDE"/>
    <w:rsid w:val="00821AB6"/>
    <w:rsid w:val="00832890"/>
    <w:rsid w:val="00884132"/>
    <w:rsid w:val="008906B8"/>
    <w:rsid w:val="0092174F"/>
    <w:rsid w:val="00924A5A"/>
    <w:rsid w:val="00940CC8"/>
    <w:rsid w:val="0094654D"/>
    <w:rsid w:val="009504EB"/>
    <w:rsid w:val="00984FE0"/>
    <w:rsid w:val="00994F68"/>
    <w:rsid w:val="009C0430"/>
    <w:rsid w:val="009D532B"/>
    <w:rsid w:val="009E3709"/>
    <w:rsid w:val="009F6D5F"/>
    <w:rsid w:val="00A144B6"/>
    <w:rsid w:val="00A20CC3"/>
    <w:rsid w:val="00A53E63"/>
    <w:rsid w:val="00A643A8"/>
    <w:rsid w:val="00AA2123"/>
    <w:rsid w:val="00AA6706"/>
    <w:rsid w:val="00AB3838"/>
    <w:rsid w:val="00AC3808"/>
    <w:rsid w:val="00AD2AFC"/>
    <w:rsid w:val="00AD731E"/>
    <w:rsid w:val="00AF579B"/>
    <w:rsid w:val="00B20E87"/>
    <w:rsid w:val="00B50033"/>
    <w:rsid w:val="00B64E47"/>
    <w:rsid w:val="00B7360F"/>
    <w:rsid w:val="00B808C3"/>
    <w:rsid w:val="00B97C2A"/>
    <w:rsid w:val="00B97E73"/>
    <w:rsid w:val="00BB2798"/>
    <w:rsid w:val="00BC23B2"/>
    <w:rsid w:val="00BC3941"/>
    <w:rsid w:val="00BC4312"/>
    <w:rsid w:val="00BE3E8F"/>
    <w:rsid w:val="00BE55E4"/>
    <w:rsid w:val="00C11194"/>
    <w:rsid w:val="00C12901"/>
    <w:rsid w:val="00C1432F"/>
    <w:rsid w:val="00C20F01"/>
    <w:rsid w:val="00C32E3F"/>
    <w:rsid w:val="00C54E3B"/>
    <w:rsid w:val="00C614FC"/>
    <w:rsid w:val="00C710D4"/>
    <w:rsid w:val="00C968D4"/>
    <w:rsid w:val="00CC2CB9"/>
    <w:rsid w:val="00CF22EB"/>
    <w:rsid w:val="00D15A47"/>
    <w:rsid w:val="00D269FF"/>
    <w:rsid w:val="00D375B1"/>
    <w:rsid w:val="00D51B02"/>
    <w:rsid w:val="00D5463A"/>
    <w:rsid w:val="00D606DE"/>
    <w:rsid w:val="00D91B09"/>
    <w:rsid w:val="00D95704"/>
    <w:rsid w:val="00DA7C54"/>
    <w:rsid w:val="00DC142B"/>
    <w:rsid w:val="00DC425E"/>
    <w:rsid w:val="00DC794B"/>
    <w:rsid w:val="00DC79EB"/>
    <w:rsid w:val="00DD6E0F"/>
    <w:rsid w:val="00DE4755"/>
    <w:rsid w:val="00DF0B44"/>
    <w:rsid w:val="00DF1E8A"/>
    <w:rsid w:val="00E025B3"/>
    <w:rsid w:val="00E05C73"/>
    <w:rsid w:val="00E321B7"/>
    <w:rsid w:val="00E44692"/>
    <w:rsid w:val="00E8472D"/>
    <w:rsid w:val="00E87771"/>
    <w:rsid w:val="00E90B59"/>
    <w:rsid w:val="00EA686D"/>
    <w:rsid w:val="00EB2364"/>
    <w:rsid w:val="00EB24EE"/>
    <w:rsid w:val="00EF4A14"/>
    <w:rsid w:val="00F138D0"/>
    <w:rsid w:val="00F34650"/>
    <w:rsid w:val="00F477C8"/>
    <w:rsid w:val="00F54A47"/>
    <w:rsid w:val="00F600D6"/>
    <w:rsid w:val="00F773B3"/>
    <w:rsid w:val="00F82378"/>
    <w:rsid w:val="00F95C49"/>
    <w:rsid w:val="00FC35D4"/>
    <w:rsid w:val="00FD2159"/>
    <w:rsid w:val="00FD4E7E"/>
    <w:rsid w:val="00FE68D9"/>
    <w:rsid w:val="00FF4E18"/>
    <w:rsid w:val="028E39AD"/>
    <w:rsid w:val="03AC5088"/>
    <w:rsid w:val="05CD6A17"/>
    <w:rsid w:val="08451E28"/>
    <w:rsid w:val="0B3B5DCC"/>
    <w:rsid w:val="0B80204D"/>
    <w:rsid w:val="0D011087"/>
    <w:rsid w:val="0F0D2207"/>
    <w:rsid w:val="100D0D41"/>
    <w:rsid w:val="102B311E"/>
    <w:rsid w:val="118B3C2A"/>
    <w:rsid w:val="17F78E6F"/>
    <w:rsid w:val="19CF64AD"/>
    <w:rsid w:val="19FD6205"/>
    <w:rsid w:val="1ADE8022"/>
    <w:rsid w:val="1B4A4B25"/>
    <w:rsid w:val="1BC7C7C7"/>
    <w:rsid w:val="1DDB2349"/>
    <w:rsid w:val="1EFBC075"/>
    <w:rsid w:val="1F73AD9E"/>
    <w:rsid w:val="22411164"/>
    <w:rsid w:val="2317588F"/>
    <w:rsid w:val="257C7F9D"/>
    <w:rsid w:val="257FC568"/>
    <w:rsid w:val="25FD3B73"/>
    <w:rsid w:val="27FF47D4"/>
    <w:rsid w:val="28842CC4"/>
    <w:rsid w:val="296950BE"/>
    <w:rsid w:val="2B9D2502"/>
    <w:rsid w:val="2BF11D80"/>
    <w:rsid w:val="2D5774A8"/>
    <w:rsid w:val="2D9F547D"/>
    <w:rsid w:val="2DE079BB"/>
    <w:rsid w:val="2DF77697"/>
    <w:rsid w:val="2FAC4338"/>
    <w:rsid w:val="2FB63ECE"/>
    <w:rsid w:val="3379F5C9"/>
    <w:rsid w:val="33BE84AE"/>
    <w:rsid w:val="37DFF282"/>
    <w:rsid w:val="37E91B1F"/>
    <w:rsid w:val="382357F5"/>
    <w:rsid w:val="3ABDEFDE"/>
    <w:rsid w:val="3ABF61DC"/>
    <w:rsid w:val="3B7C5E73"/>
    <w:rsid w:val="3BCFC5C0"/>
    <w:rsid w:val="3BFFF825"/>
    <w:rsid w:val="3DDF88C9"/>
    <w:rsid w:val="3F3871DB"/>
    <w:rsid w:val="3F6FCEE4"/>
    <w:rsid w:val="3F8FDA34"/>
    <w:rsid w:val="3FC74D01"/>
    <w:rsid w:val="3FDB5822"/>
    <w:rsid w:val="3FDF2381"/>
    <w:rsid w:val="3FFDB073"/>
    <w:rsid w:val="3FFDDD0A"/>
    <w:rsid w:val="423331DB"/>
    <w:rsid w:val="423E481E"/>
    <w:rsid w:val="44B659A8"/>
    <w:rsid w:val="47CE0815"/>
    <w:rsid w:val="4A020EE2"/>
    <w:rsid w:val="4B2043C2"/>
    <w:rsid w:val="4BDE30AA"/>
    <w:rsid w:val="4C8B34E1"/>
    <w:rsid w:val="4D5FE2E1"/>
    <w:rsid w:val="4F8B45B6"/>
    <w:rsid w:val="50CC7C5D"/>
    <w:rsid w:val="52A41D2E"/>
    <w:rsid w:val="54883FD0"/>
    <w:rsid w:val="550DBF9E"/>
    <w:rsid w:val="5688398E"/>
    <w:rsid w:val="56EAB52C"/>
    <w:rsid w:val="57FDFAE7"/>
    <w:rsid w:val="59BE2EE7"/>
    <w:rsid w:val="5A8333B2"/>
    <w:rsid w:val="5AD81C67"/>
    <w:rsid w:val="5AEED48E"/>
    <w:rsid w:val="5BDA23BA"/>
    <w:rsid w:val="5BED9B17"/>
    <w:rsid w:val="5CFDAD9B"/>
    <w:rsid w:val="5D5AC95F"/>
    <w:rsid w:val="5D76AAB3"/>
    <w:rsid w:val="5DFD66AD"/>
    <w:rsid w:val="5E679162"/>
    <w:rsid w:val="5EAFE3E7"/>
    <w:rsid w:val="5EC7D1A7"/>
    <w:rsid w:val="5EDC612B"/>
    <w:rsid w:val="5EFFA766"/>
    <w:rsid w:val="5F67BA47"/>
    <w:rsid w:val="5F7FC70B"/>
    <w:rsid w:val="5FBDC391"/>
    <w:rsid w:val="5FDE6D00"/>
    <w:rsid w:val="5FE63066"/>
    <w:rsid w:val="5FFB1BCB"/>
    <w:rsid w:val="5FFEC8D4"/>
    <w:rsid w:val="629B528C"/>
    <w:rsid w:val="634A7C7D"/>
    <w:rsid w:val="63FDF736"/>
    <w:rsid w:val="6516F541"/>
    <w:rsid w:val="66041794"/>
    <w:rsid w:val="67703A07"/>
    <w:rsid w:val="67A616D9"/>
    <w:rsid w:val="69C14A96"/>
    <w:rsid w:val="69D04EDF"/>
    <w:rsid w:val="6A721FD4"/>
    <w:rsid w:val="6B184E44"/>
    <w:rsid w:val="6B5F2724"/>
    <w:rsid w:val="6CFB6C8E"/>
    <w:rsid w:val="6D772E78"/>
    <w:rsid w:val="6DBF9A62"/>
    <w:rsid w:val="6EF73FDF"/>
    <w:rsid w:val="6EFF2398"/>
    <w:rsid w:val="6EFFBD57"/>
    <w:rsid w:val="6F36C921"/>
    <w:rsid w:val="6F97FED4"/>
    <w:rsid w:val="6FAF15E1"/>
    <w:rsid w:val="6FDFBCDF"/>
    <w:rsid w:val="6FEEDD47"/>
    <w:rsid w:val="708E6ED0"/>
    <w:rsid w:val="71C34B26"/>
    <w:rsid w:val="72FF8619"/>
    <w:rsid w:val="733DC096"/>
    <w:rsid w:val="73566C5B"/>
    <w:rsid w:val="73B76A89"/>
    <w:rsid w:val="73CD24F3"/>
    <w:rsid w:val="73EF6344"/>
    <w:rsid w:val="76BE4239"/>
    <w:rsid w:val="7767F346"/>
    <w:rsid w:val="777FED7C"/>
    <w:rsid w:val="77B7B1E8"/>
    <w:rsid w:val="77BA1141"/>
    <w:rsid w:val="77DDE73C"/>
    <w:rsid w:val="77EAE107"/>
    <w:rsid w:val="77EF59D8"/>
    <w:rsid w:val="77FF34DB"/>
    <w:rsid w:val="78DF1864"/>
    <w:rsid w:val="793F44F7"/>
    <w:rsid w:val="7977AF93"/>
    <w:rsid w:val="7A73A4B1"/>
    <w:rsid w:val="7ABC4A81"/>
    <w:rsid w:val="7AEE2361"/>
    <w:rsid w:val="7B7F3B0B"/>
    <w:rsid w:val="7B89BD08"/>
    <w:rsid w:val="7BAF1D59"/>
    <w:rsid w:val="7BAF84FE"/>
    <w:rsid w:val="7BBE9B75"/>
    <w:rsid w:val="7BBE9CFA"/>
    <w:rsid w:val="7BBFE7E1"/>
    <w:rsid w:val="7BE40417"/>
    <w:rsid w:val="7BF71BDA"/>
    <w:rsid w:val="7BFB752D"/>
    <w:rsid w:val="7BFFB9ED"/>
    <w:rsid w:val="7CBBAD51"/>
    <w:rsid w:val="7CBF2C51"/>
    <w:rsid w:val="7CED181C"/>
    <w:rsid w:val="7DD1600F"/>
    <w:rsid w:val="7DFDB03B"/>
    <w:rsid w:val="7DFFC39C"/>
    <w:rsid w:val="7E6FEAF4"/>
    <w:rsid w:val="7ED7FC39"/>
    <w:rsid w:val="7EEFF328"/>
    <w:rsid w:val="7EFA33A4"/>
    <w:rsid w:val="7EFE705D"/>
    <w:rsid w:val="7EFF1643"/>
    <w:rsid w:val="7F7E2D9F"/>
    <w:rsid w:val="7F7E78BE"/>
    <w:rsid w:val="7F7F334A"/>
    <w:rsid w:val="7F7FC202"/>
    <w:rsid w:val="7FA719F1"/>
    <w:rsid w:val="7FAB2D43"/>
    <w:rsid w:val="7FBB6E26"/>
    <w:rsid w:val="7FBD21A2"/>
    <w:rsid w:val="7FBFBDEB"/>
    <w:rsid w:val="7FC0D2D3"/>
    <w:rsid w:val="7FDEBDAB"/>
    <w:rsid w:val="7FDFCE45"/>
    <w:rsid w:val="7FFAFAEC"/>
    <w:rsid w:val="7FFE1F31"/>
    <w:rsid w:val="7FFF3305"/>
    <w:rsid w:val="7FFF79D7"/>
    <w:rsid w:val="895F2AF4"/>
    <w:rsid w:val="8F6AA916"/>
    <w:rsid w:val="95B1D911"/>
    <w:rsid w:val="965FE8C8"/>
    <w:rsid w:val="967FA6B5"/>
    <w:rsid w:val="9BBB1381"/>
    <w:rsid w:val="9DBF3858"/>
    <w:rsid w:val="9E6150E6"/>
    <w:rsid w:val="9FFBC082"/>
    <w:rsid w:val="ABEBFD4C"/>
    <w:rsid w:val="B37F91CC"/>
    <w:rsid w:val="B3DE3782"/>
    <w:rsid w:val="B69DA291"/>
    <w:rsid w:val="B77E5C9F"/>
    <w:rsid w:val="B9CFBD3A"/>
    <w:rsid w:val="BBADED4D"/>
    <w:rsid w:val="BBFDAA5F"/>
    <w:rsid w:val="BD390375"/>
    <w:rsid w:val="BDBF4B65"/>
    <w:rsid w:val="BDDABCD6"/>
    <w:rsid w:val="BDFF923D"/>
    <w:rsid w:val="BEBF508F"/>
    <w:rsid w:val="BEFB7A8D"/>
    <w:rsid w:val="BEFE0BBF"/>
    <w:rsid w:val="BF2DE1E3"/>
    <w:rsid w:val="BF753531"/>
    <w:rsid w:val="BFA70B67"/>
    <w:rsid w:val="BFF62A8E"/>
    <w:rsid w:val="BFF65379"/>
    <w:rsid w:val="BFF7AB23"/>
    <w:rsid w:val="BFFDEE37"/>
    <w:rsid w:val="BFFF2E16"/>
    <w:rsid w:val="BFFF89B8"/>
    <w:rsid w:val="C327D32E"/>
    <w:rsid w:val="C7B7CFA5"/>
    <w:rsid w:val="C7BF8104"/>
    <w:rsid w:val="CDDEB78C"/>
    <w:rsid w:val="CEEE25B1"/>
    <w:rsid w:val="CFBD5BCB"/>
    <w:rsid w:val="CFFD5D1E"/>
    <w:rsid w:val="CFFFADEF"/>
    <w:rsid w:val="D5EB7F13"/>
    <w:rsid w:val="DC5B06FB"/>
    <w:rsid w:val="DCFFE7B0"/>
    <w:rsid w:val="DDDCB4F2"/>
    <w:rsid w:val="DF3EF37F"/>
    <w:rsid w:val="DF646D35"/>
    <w:rsid w:val="DFDB8A78"/>
    <w:rsid w:val="DFED2C2C"/>
    <w:rsid w:val="DFF7C845"/>
    <w:rsid w:val="DFFFE29E"/>
    <w:rsid w:val="E2FE32EA"/>
    <w:rsid w:val="E69D0AAD"/>
    <w:rsid w:val="E7BFEA94"/>
    <w:rsid w:val="E7C1A07E"/>
    <w:rsid w:val="E8B21290"/>
    <w:rsid w:val="EBDED523"/>
    <w:rsid w:val="ED9D5014"/>
    <w:rsid w:val="EDDA2160"/>
    <w:rsid w:val="EDEDE63C"/>
    <w:rsid w:val="EEFBD27F"/>
    <w:rsid w:val="EF7F0E21"/>
    <w:rsid w:val="EFAFFECD"/>
    <w:rsid w:val="EFEF6818"/>
    <w:rsid w:val="EFFFBFDE"/>
    <w:rsid w:val="EFFFC1A0"/>
    <w:rsid w:val="F3FFA4A7"/>
    <w:rsid w:val="F4DC2234"/>
    <w:rsid w:val="F67FB22A"/>
    <w:rsid w:val="F68F1D37"/>
    <w:rsid w:val="F767253F"/>
    <w:rsid w:val="F7AF0EC2"/>
    <w:rsid w:val="F7FF1FE0"/>
    <w:rsid w:val="F9FFD04B"/>
    <w:rsid w:val="FAFFEBA5"/>
    <w:rsid w:val="FB6F4CF6"/>
    <w:rsid w:val="FB7B40B9"/>
    <w:rsid w:val="FB99B821"/>
    <w:rsid w:val="FBBE512B"/>
    <w:rsid w:val="FBD7D8A4"/>
    <w:rsid w:val="FBDF5F49"/>
    <w:rsid w:val="FBDF6A16"/>
    <w:rsid w:val="FBEF03AD"/>
    <w:rsid w:val="FBFDDE11"/>
    <w:rsid w:val="FBFFEC6F"/>
    <w:rsid w:val="FBFFF883"/>
    <w:rsid w:val="FCFBBE43"/>
    <w:rsid w:val="FCFF227D"/>
    <w:rsid w:val="FD46C6AF"/>
    <w:rsid w:val="FD7FD64E"/>
    <w:rsid w:val="FDB95A9B"/>
    <w:rsid w:val="FDBD21B5"/>
    <w:rsid w:val="FDD39175"/>
    <w:rsid w:val="FDE68329"/>
    <w:rsid w:val="FDE7AE73"/>
    <w:rsid w:val="FDFD5E7D"/>
    <w:rsid w:val="FE7990EB"/>
    <w:rsid w:val="FEDF80D8"/>
    <w:rsid w:val="FEF74CDD"/>
    <w:rsid w:val="FEF959EB"/>
    <w:rsid w:val="FEFBDB04"/>
    <w:rsid w:val="FEFDE853"/>
    <w:rsid w:val="FEFE4C81"/>
    <w:rsid w:val="FEFF4577"/>
    <w:rsid w:val="FEFFB886"/>
    <w:rsid w:val="FF165773"/>
    <w:rsid w:val="FF2E30D6"/>
    <w:rsid w:val="FF7FCE1C"/>
    <w:rsid w:val="FFB355E1"/>
    <w:rsid w:val="FFC7E07D"/>
    <w:rsid w:val="FFD73572"/>
    <w:rsid w:val="FFD7365A"/>
    <w:rsid w:val="FFDD7364"/>
    <w:rsid w:val="FFDFBAEF"/>
    <w:rsid w:val="FFEDB847"/>
    <w:rsid w:val="FFFBC8E0"/>
    <w:rsid w:val="FFFC0A9E"/>
    <w:rsid w:val="FFFE16E0"/>
    <w:rsid w:val="FFFF77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1"/>
    <w:basedOn w:val="1"/>
    <w:next w:val="1"/>
    <w:qFormat/>
    <w:uiPriority w:val="9"/>
    <w:pPr>
      <w:keepNext/>
      <w:widowControl/>
      <w:numPr>
        <w:ilvl w:val="0"/>
        <w:numId w:val="1"/>
      </w:numPr>
      <w:spacing w:before="240" w:after="240"/>
      <w:outlineLvl w:val="0"/>
    </w:pPr>
    <w:rPr>
      <w:rFonts w:ascii="Arial" w:hAnsi="Arial" w:eastAsia="黑体"/>
      <w:b/>
      <w:kern w:val="0"/>
      <w:szCs w:val="32"/>
    </w:rPr>
  </w:style>
  <w:style w:type="paragraph" w:styleId="4">
    <w:name w:val="heading 2"/>
    <w:basedOn w:val="1"/>
    <w:next w:val="1"/>
    <w:unhideWhenUsed/>
    <w:qFormat/>
    <w:uiPriority w:val="9"/>
    <w:pPr>
      <w:keepNext/>
      <w:widowControl/>
      <w:numPr>
        <w:ilvl w:val="1"/>
        <w:numId w:val="1"/>
      </w:numPr>
      <w:tabs>
        <w:tab w:val="left" w:pos="576"/>
      </w:tabs>
      <w:spacing w:before="240" w:after="240"/>
      <w:ind w:left="576"/>
      <w:outlineLvl w:val="1"/>
    </w:pPr>
    <w:rPr>
      <w:rFonts w:ascii="Arial" w:hAnsi="Arial" w:eastAsia="黑体"/>
      <w:kern w:val="0"/>
      <w:sz w:val="24"/>
      <w:szCs w:val="24"/>
    </w:rPr>
  </w:style>
  <w:style w:type="paragraph" w:styleId="5">
    <w:name w:val="heading 3"/>
    <w:basedOn w:val="1"/>
    <w:next w:val="1"/>
    <w:unhideWhenUsed/>
    <w:qFormat/>
    <w:uiPriority w:val="9"/>
    <w:pPr>
      <w:keepNext/>
      <w:keepLines/>
      <w:numPr>
        <w:ilvl w:val="2"/>
        <w:numId w:val="1"/>
      </w:numPr>
      <w:spacing w:before="260" w:after="260" w:line="416" w:lineRule="auto"/>
      <w:outlineLvl w:val="2"/>
    </w:pPr>
    <w:rPr>
      <w:rFonts w:eastAsia="黑体"/>
      <w:bCs/>
      <w:szCs w:val="32"/>
    </w:rPr>
  </w:style>
  <w:style w:type="paragraph" w:styleId="6">
    <w:name w:val="heading 4"/>
    <w:basedOn w:val="1"/>
    <w:next w:val="1"/>
    <w:unhideWhenUsed/>
    <w:qFormat/>
    <w:uiPriority w:val="9"/>
    <w:pPr>
      <w:keepNext/>
      <w:keepLines/>
      <w:spacing w:before="280" w:after="290" w:line="376" w:lineRule="auto"/>
      <w:outlineLvl w:val="3"/>
    </w:pPr>
    <w:rPr>
      <w:rFonts w:ascii="Cambria" w:hAnsi="Cambria" w:eastAsia="宋体"/>
      <w:b/>
      <w:bCs/>
      <w:sz w:val="28"/>
      <w:szCs w:val="28"/>
    </w:rPr>
  </w:style>
  <w:style w:type="character" w:default="1" w:styleId="19">
    <w:name w:val="Default Paragraph Font"/>
    <w:unhideWhenUsed/>
    <w:qFormat/>
    <w:uiPriority w:val="1"/>
  </w:style>
  <w:style w:type="table" w:default="1" w:styleId="24">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annotation text"/>
    <w:basedOn w:val="1"/>
    <w:qFormat/>
    <w:uiPriority w:val="0"/>
    <w:pPr>
      <w:jc w:val="left"/>
    </w:pPr>
  </w:style>
  <w:style w:type="paragraph" w:styleId="8">
    <w:name w:val="toc 3"/>
    <w:basedOn w:val="1"/>
    <w:next w:val="1"/>
    <w:qFormat/>
    <w:uiPriority w:val="39"/>
    <w:pPr>
      <w:widowControl/>
      <w:ind w:left="420"/>
      <w:jc w:val="left"/>
    </w:pPr>
    <w:rPr>
      <w:iCs/>
      <w:kern w:val="0"/>
      <w:sz w:val="20"/>
    </w:rPr>
  </w:style>
  <w:style w:type="paragraph" w:styleId="9">
    <w:name w:val="Plain Text"/>
    <w:basedOn w:val="1"/>
    <w:link w:val="44"/>
    <w:qFormat/>
    <w:uiPriority w:val="99"/>
    <w:rPr>
      <w:rFonts w:ascii="宋体" w:hAnsi="Courier New"/>
    </w:rPr>
  </w:style>
  <w:style w:type="paragraph" w:styleId="10">
    <w:name w:val="Date"/>
    <w:basedOn w:val="1"/>
    <w:next w:val="1"/>
    <w:link w:val="46"/>
    <w:unhideWhenUsed/>
    <w:qFormat/>
    <w:uiPriority w:val="99"/>
    <w:pPr>
      <w:ind w:left="100" w:leftChars="2500"/>
    </w:p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overflowPunct w:val="0"/>
      <w:autoSpaceDE w:val="0"/>
      <w:autoSpaceDN w:val="0"/>
      <w:adjustRightInd w:val="0"/>
      <w:textAlignment w:val="baseline"/>
    </w:pPr>
    <w:rPr>
      <w:sz w:val="20"/>
    </w:rPr>
  </w:style>
  <w:style w:type="paragraph" w:styleId="13">
    <w:name w:val="header"/>
    <w:basedOn w:val="1"/>
    <w:qFormat/>
    <w:uiPriority w:val="0"/>
    <w:pPr>
      <w:tabs>
        <w:tab w:val="center" w:pos="4153"/>
        <w:tab w:val="right" w:pos="8306"/>
      </w:tabs>
      <w:overflowPunct w:val="0"/>
      <w:autoSpaceDE w:val="0"/>
      <w:autoSpaceDN w:val="0"/>
      <w:adjustRightInd w:val="0"/>
      <w:textAlignment w:val="baseline"/>
    </w:pPr>
    <w:rPr>
      <w:sz w:val="20"/>
    </w:rPr>
  </w:style>
  <w:style w:type="paragraph" w:styleId="14">
    <w:name w:val="toc 1"/>
    <w:basedOn w:val="1"/>
    <w:next w:val="1"/>
    <w:qFormat/>
    <w:uiPriority w:val="39"/>
    <w:pPr>
      <w:widowControl/>
      <w:spacing w:before="120" w:after="120"/>
      <w:jc w:val="left"/>
    </w:pPr>
    <w:rPr>
      <w:bCs/>
      <w:caps/>
      <w:kern w:val="0"/>
      <w:sz w:val="20"/>
    </w:rPr>
  </w:style>
  <w:style w:type="paragraph" w:styleId="15">
    <w:name w:val="toc 2"/>
    <w:basedOn w:val="1"/>
    <w:next w:val="1"/>
    <w:qFormat/>
    <w:uiPriority w:val="39"/>
    <w:pPr>
      <w:widowControl/>
      <w:ind w:left="210"/>
      <w:jc w:val="left"/>
    </w:pPr>
    <w:rPr>
      <w:smallCaps/>
      <w:kern w:val="0"/>
      <w:sz w:val="20"/>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spacing w:val="0"/>
      <w:kern w:val="0"/>
      <w:sz w:val="24"/>
      <w:szCs w:val="24"/>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8">
    <w:name w:val="Title"/>
    <w:basedOn w:val="1"/>
    <w:qFormat/>
    <w:uiPriority w:val="10"/>
    <w:pPr>
      <w:widowControl/>
      <w:spacing w:line="540" w:lineRule="exact"/>
      <w:ind w:firstLine="200" w:firstLineChars="200"/>
      <w:jc w:val="center"/>
      <w:outlineLvl w:val="0"/>
    </w:pPr>
    <w:rPr>
      <w:rFonts w:ascii="仿宋_GB2312" w:hAnsi="Arial" w:eastAsia="黑体" w:cs="Arial"/>
      <w:b/>
      <w:bCs/>
      <w:kern w:val="0"/>
      <w:sz w:val="52"/>
      <w:szCs w:val="32"/>
    </w:rPr>
  </w:style>
  <w:style w:type="character" w:styleId="20">
    <w:name w:val="page number"/>
    <w:basedOn w:val="19"/>
    <w:qFormat/>
    <w:uiPriority w:val="0"/>
  </w:style>
  <w:style w:type="character" w:styleId="21">
    <w:name w:val="Emphasis"/>
    <w:basedOn w:val="19"/>
    <w:qFormat/>
    <w:uiPriority w:val="0"/>
    <w:rPr>
      <w:i/>
    </w:rPr>
  </w:style>
  <w:style w:type="character" w:styleId="22">
    <w:name w:val="line number"/>
    <w:basedOn w:val="19"/>
    <w:qFormat/>
    <w:uiPriority w:val="0"/>
  </w:style>
  <w:style w:type="character" w:styleId="23">
    <w:name w:val="Hyperlink"/>
    <w:qFormat/>
    <w:uiPriority w:val="0"/>
    <w:rPr>
      <w:color w:val="0000FF"/>
      <w:u w:val="single"/>
    </w:rPr>
  </w:style>
  <w:style w:type="table" w:styleId="25">
    <w:name w:val="Table Grid"/>
    <w:basedOn w:val="24"/>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paragraph" w:customStyle="1" w:styleId="26">
    <w:name w:val="_Style 4"/>
    <w:basedOn w:val="1"/>
    <w:qFormat/>
    <w:uiPriority w:val="0"/>
    <w:pPr>
      <w:tabs>
        <w:tab w:val="left" w:pos="432"/>
      </w:tabs>
      <w:spacing w:line="400" w:lineRule="exact"/>
      <w:ind w:left="432" w:hanging="432"/>
    </w:pPr>
  </w:style>
  <w:style w:type="paragraph" w:customStyle="1" w:styleId="27">
    <w:name w:val="居中"/>
    <w:basedOn w:val="1"/>
    <w:qFormat/>
    <w:uiPriority w:val="0"/>
    <w:pPr>
      <w:numPr>
        <w:ilvl w:val="0"/>
        <w:numId w:val="2"/>
      </w:numPr>
    </w:pPr>
  </w:style>
  <w:style w:type="paragraph" w:customStyle="1" w:styleId="28">
    <w:name w:val="标题 3（绿盟科技）"/>
    <w:basedOn w:val="5"/>
    <w:next w:val="29"/>
    <w:qFormat/>
    <w:uiPriority w:val="0"/>
    <w:pPr>
      <w:numPr>
        <w:ilvl w:val="0"/>
        <w:numId w:val="0"/>
      </w:numPr>
      <w:tabs>
        <w:tab w:val="clear" w:pos="2421"/>
      </w:tabs>
      <w:spacing w:before="0" w:after="0" w:line="540" w:lineRule="exact"/>
      <w:ind w:left="907" w:firstLine="200" w:firstLineChars="200"/>
    </w:pPr>
    <w:rPr>
      <w:rFonts w:ascii="仿宋_GB2312" w:hAnsi="Arial" w:eastAsia="仿宋_GB2312"/>
      <w:bCs w:val="0"/>
      <w:kern w:val="0"/>
    </w:rPr>
  </w:style>
  <w:style w:type="paragraph" w:customStyle="1" w:styleId="29">
    <w:name w:val="正文（绿盟科技）"/>
    <w:qFormat/>
    <w:uiPriority w:val="0"/>
    <w:pPr>
      <w:spacing w:line="540" w:lineRule="exact"/>
      <w:ind w:firstLine="200" w:firstLineChars="200"/>
      <w:jc w:val="both"/>
    </w:pPr>
    <w:rPr>
      <w:rFonts w:ascii="仿宋_GB2312" w:hAnsi="Arial" w:eastAsia="仿宋_GB2312" w:cs="Times New Roman"/>
      <w:sz w:val="28"/>
      <w:szCs w:val="21"/>
      <w:lang w:val="en-US" w:eastAsia="zh-CN" w:bidi="ar-SA"/>
    </w:rPr>
  </w:style>
  <w:style w:type="paragraph" w:customStyle="1" w:styleId="30">
    <w:name w:val="标题 1（绿盟科技）"/>
    <w:basedOn w:val="3"/>
    <w:next w:val="29"/>
    <w:qFormat/>
    <w:uiPriority w:val="0"/>
    <w:pPr>
      <w:keepLines/>
      <w:widowControl w:val="0"/>
      <w:numPr>
        <w:numId w:val="0"/>
      </w:numPr>
      <w:spacing w:before="0" w:after="0" w:line="540" w:lineRule="exact"/>
    </w:pPr>
    <w:rPr>
      <w:rFonts w:ascii="仿宋_GB2312"/>
      <w:b w:val="0"/>
      <w:bCs/>
      <w:kern w:val="44"/>
      <w:szCs w:val="44"/>
    </w:rPr>
  </w:style>
  <w:style w:type="paragraph" w:customStyle="1" w:styleId="31">
    <w:name w:val="TOC 标题1"/>
    <w:basedOn w:val="3"/>
    <w:next w:val="1"/>
    <w:qFormat/>
    <w:uiPriority w:val="39"/>
    <w:pPr>
      <w:keepLines/>
      <w:numPr>
        <w:numId w:val="0"/>
      </w:numPr>
      <w:spacing w:after="0" w:line="259" w:lineRule="auto"/>
      <w:outlineLvl w:val="9"/>
    </w:pPr>
    <w:rPr>
      <w:rFonts w:ascii="Cambria" w:hAnsi="Cambria" w:eastAsia="宋体"/>
      <w:b w:val="0"/>
      <w:color w:val="366091"/>
    </w:rPr>
  </w:style>
  <w:style w:type="paragraph" w:customStyle="1" w:styleId="32">
    <w:name w:val="正文首行缩进（绿盟科技）"/>
    <w:basedOn w:val="29"/>
    <w:qFormat/>
    <w:uiPriority w:val="0"/>
    <w:pPr>
      <w:spacing w:after="50"/>
    </w:pPr>
  </w:style>
  <w:style w:type="paragraph" w:customStyle="1" w:styleId="33">
    <w:name w:val="标题 4（绿盟科技）"/>
    <w:basedOn w:val="6"/>
    <w:next w:val="29"/>
    <w:qFormat/>
    <w:uiPriority w:val="0"/>
    <w:pPr>
      <w:widowControl/>
      <w:numPr>
        <w:ilvl w:val="3"/>
        <w:numId w:val="3"/>
      </w:numPr>
      <w:tabs>
        <w:tab w:val="left" w:pos="360"/>
      </w:tabs>
      <w:spacing w:before="0" w:after="0" w:line="240" w:lineRule="auto"/>
      <w:ind w:left="0" w:firstLine="0"/>
    </w:pPr>
    <w:rPr>
      <w:rFonts w:ascii="仿宋_GB2312" w:hAnsi="Arial" w:eastAsia="仿宋_GB2312"/>
      <w:b w:val="0"/>
      <w:bCs w:val="0"/>
      <w:kern w:val="0"/>
      <w:sz w:val="32"/>
    </w:rPr>
  </w:style>
  <w:style w:type="paragraph" w:customStyle="1" w:styleId="34">
    <w:name w:val="标题 2（绿盟科技）"/>
    <w:basedOn w:val="4"/>
    <w:next w:val="29"/>
    <w:qFormat/>
    <w:uiPriority w:val="0"/>
    <w:pPr>
      <w:keepLines/>
      <w:widowControl w:val="0"/>
      <w:numPr>
        <w:ilvl w:val="0"/>
        <w:numId w:val="3"/>
      </w:numPr>
      <w:tabs>
        <w:tab w:val="clear" w:pos="576"/>
      </w:tabs>
      <w:spacing w:before="0" w:after="0" w:line="540" w:lineRule="exact"/>
      <w:ind w:left="0" w:firstLine="0"/>
    </w:pPr>
    <w:rPr>
      <w:rFonts w:ascii="仿宋_GB2312" w:eastAsia="楷体"/>
      <w:kern w:val="2"/>
      <w:sz w:val="32"/>
      <w:szCs w:val="32"/>
    </w:rPr>
  </w:style>
  <w:style w:type="paragraph" w:customStyle="1" w:styleId="35">
    <w:name w:val="标题 5（有编号）（绿盟科技）"/>
    <w:basedOn w:val="1"/>
    <w:next w:val="29"/>
    <w:qFormat/>
    <w:uiPriority w:val="0"/>
    <w:pPr>
      <w:keepNext/>
      <w:keepLines/>
      <w:numPr>
        <w:ilvl w:val="4"/>
        <w:numId w:val="3"/>
      </w:numPr>
      <w:ind w:firstLine="0"/>
      <w:outlineLvl w:val="4"/>
    </w:pPr>
    <w:rPr>
      <w:rFonts w:ascii="仿宋_GB2312" w:hAnsi="Arial"/>
      <w:kern w:val="0"/>
      <w:szCs w:val="28"/>
    </w:rPr>
  </w:style>
  <w:style w:type="paragraph" w:customStyle="1" w:styleId="36">
    <w:name w:val="标题 6（有编号）（绿盟科技）"/>
    <w:basedOn w:val="1"/>
    <w:next w:val="29"/>
    <w:qFormat/>
    <w:uiPriority w:val="0"/>
    <w:pPr>
      <w:keepNext/>
      <w:keepLines/>
      <w:numPr>
        <w:ilvl w:val="5"/>
        <w:numId w:val="3"/>
      </w:numPr>
      <w:spacing w:line="540" w:lineRule="exact"/>
      <w:ind w:left="0" w:firstLine="0"/>
      <w:outlineLvl w:val="5"/>
    </w:pPr>
    <w:rPr>
      <w:rFonts w:ascii="仿宋_GB2312" w:hAnsi="Arial"/>
      <w:kern w:val="0"/>
      <w:sz w:val="30"/>
      <w:szCs w:val="24"/>
      <w:lang w:val="en-GB"/>
    </w:rPr>
  </w:style>
  <w:style w:type="paragraph" w:customStyle="1" w:styleId="37">
    <w:name w:val="Char1 Char Char Char"/>
    <w:basedOn w:val="1"/>
    <w:qFormat/>
    <w:uiPriority w:val="0"/>
    <w:pPr>
      <w:tabs>
        <w:tab w:val="left" w:pos="420"/>
      </w:tabs>
      <w:ind w:left="420" w:hanging="420"/>
    </w:pPr>
    <w:rPr>
      <w:rFonts w:ascii="Tahoma" w:hAnsi="Tahoma"/>
      <w:sz w:val="28"/>
    </w:rPr>
  </w:style>
  <w:style w:type="paragraph" w:customStyle="1" w:styleId="38">
    <w:name w:val="正文仿宋"/>
    <w:basedOn w:val="1"/>
    <w:link w:val="42"/>
    <w:qFormat/>
    <w:uiPriority w:val="0"/>
    <w:pPr>
      <w:spacing w:line="600" w:lineRule="exact"/>
      <w:ind w:firstLine="640" w:firstLineChars="200"/>
    </w:pPr>
    <w:rPr>
      <w:kern w:val="0"/>
      <w:szCs w:val="32"/>
    </w:rPr>
  </w:style>
  <w:style w:type="paragraph" w:customStyle="1" w:styleId="39">
    <w:name w:val="插图标注（绿盟科技）"/>
    <w:next w:val="29"/>
    <w:qFormat/>
    <w:uiPriority w:val="0"/>
    <w:pPr>
      <w:numPr>
        <w:ilvl w:val="6"/>
        <w:numId w:val="3"/>
      </w:numPr>
      <w:spacing w:after="156"/>
      <w:jc w:val="center"/>
    </w:pPr>
    <w:rPr>
      <w:rFonts w:ascii="Arial" w:hAnsi="Arial" w:eastAsia="宋体" w:cs="Arial"/>
      <w:sz w:val="21"/>
      <w:szCs w:val="21"/>
      <w:lang w:val="en-US" w:eastAsia="zh-CN" w:bidi="ar-SA"/>
    </w:rPr>
  </w:style>
  <w:style w:type="paragraph" w:customStyle="1" w:styleId="40">
    <w:name w:val="List Paragraph1"/>
    <w:basedOn w:val="1"/>
    <w:qFormat/>
    <w:uiPriority w:val="99"/>
    <w:pPr>
      <w:ind w:firstLine="420" w:firstLineChars="200"/>
    </w:pPr>
  </w:style>
  <w:style w:type="paragraph" w:customStyle="1" w:styleId="41">
    <w:name w:val="p0"/>
    <w:basedOn w:val="1"/>
    <w:qFormat/>
    <w:uiPriority w:val="0"/>
    <w:pPr>
      <w:widowControl/>
    </w:pPr>
    <w:rPr>
      <w:rFonts w:ascii="Calibri" w:hAnsi="Calibri" w:eastAsia="宋体" w:cs="Calibri"/>
      <w:kern w:val="0"/>
      <w:szCs w:val="21"/>
    </w:rPr>
  </w:style>
  <w:style w:type="character" w:customStyle="1" w:styleId="42">
    <w:name w:val="正文仿宋 Char"/>
    <w:link w:val="38"/>
    <w:qFormat/>
    <w:uiPriority w:val="0"/>
    <w:rPr>
      <w:rFonts w:eastAsia="仿宋_GB2312"/>
      <w:kern w:val="0"/>
      <w:sz w:val="32"/>
      <w:szCs w:val="32"/>
    </w:rPr>
  </w:style>
  <w:style w:type="character" w:customStyle="1" w:styleId="43">
    <w:name w:val="hrefstyle"/>
    <w:basedOn w:val="19"/>
    <w:qFormat/>
    <w:uiPriority w:val="0"/>
  </w:style>
  <w:style w:type="character" w:customStyle="1" w:styleId="44">
    <w:name w:val="纯文本 Char"/>
    <w:basedOn w:val="19"/>
    <w:link w:val="9"/>
    <w:qFormat/>
    <w:uiPriority w:val="0"/>
    <w:rPr>
      <w:rFonts w:hint="eastAsia" w:ascii="宋体" w:hAnsi="Courier New" w:eastAsia="宋体" w:cs="Courier New"/>
      <w:spacing w:val="-6"/>
      <w:kern w:val="2"/>
      <w:sz w:val="21"/>
      <w:szCs w:val="21"/>
    </w:rPr>
  </w:style>
  <w:style w:type="paragraph" w:customStyle="1" w:styleId="45">
    <w:name w:val="列出段落1"/>
    <w:basedOn w:val="1"/>
    <w:qFormat/>
    <w:uiPriority w:val="99"/>
    <w:pPr>
      <w:ind w:firstLine="420" w:firstLineChars="200"/>
    </w:pPr>
  </w:style>
  <w:style w:type="character" w:customStyle="1" w:styleId="46">
    <w:name w:val="日期 Char"/>
    <w:basedOn w:val="19"/>
    <w:link w:val="10"/>
    <w:semiHidden/>
    <w:qFormat/>
    <w:uiPriority w:val="99"/>
    <w:rPr>
      <w:rFonts w:eastAsia="仿宋_GB2312"/>
      <w:spacing w:val="-6"/>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Words>
  <Characters>389</Characters>
  <Lines>3</Lines>
  <Paragraphs>1</Paragraphs>
  <TotalTime>7</TotalTime>
  <ScaleCrop>false</ScaleCrop>
  <LinksUpToDate>false</LinksUpToDate>
  <CharactersWithSpaces>456</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2020-08-15T05:55:00Z</dcterms:created>
  <dc:creator>史宜会</dc:creator>
  <cp:lastModifiedBy>admin</cp:lastModifiedBy>
  <cp:lastPrinted>2020-09-02T00:38:00Z</cp:lastPrinted>
  <dcterms:modified xsi:type="dcterms:W3CDTF">2020-09-15T15:33:59Z</dcterms:modified>
  <dc:title>No:0000001</dc:title>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