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中国优秀工业设计奖参评作品信息表</w:t>
      </w:r>
    </w:p>
    <w:p>
      <w:pPr>
        <w:pStyle w:val="9"/>
        <w:rPr>
          <w:rFonts w:hint="eastAsia" w:ascii="仿宋_GB2312" w:hAnsi="仿宋_GB2312" w:cs="仿宋_GB2312"/>
          <w:szCs w:val="32"/>
          <w:lang w:eastAsia="zh-CN"/>
        </w:rPr>
      </w:pPr>
    </w:p>
    <w:tbl>
      <w:tblPr>
        <w:tblStyle w:val="25"/>
        <w:tblW w:w="13729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714"/>
        <w:gridCol w:w="2379"/>
        <w:gridCol w:w="1936"/>
        <w:gridCol w:w="2304"/>
        <w:gridCol w:w="133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lang w:eastAsia="zh-CN"/>
              </w:rPr>
              <w:t>名称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注册所在区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申报类型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（产品设计奖、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概念作品奖）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联系方式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（手机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/邮箱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9"/>
        <w:rPr>
          <w:rFonts w:hint="eastAsia" w:ascii="仿宋_GB2312" w:hAnsi="仿宋_GB2312" w:cs="仿宋_GB2312"/>
          <w:szCs w:val="32"/>
          <w:lang w:eastAsia="zh-CN"/>
        </w:rPr>
      </w:pPr>
    </w:p>
    <w:p>
      <w:pPr>
        <w:pStyle w:val="9"/>
        <w:wordWrap w:val="0"/>
        <w:jc w:val="right"/>
        <w:rPr>
          <w:rFonts w:hint="eastAsia" w:ascii="仿宋_GB2312" w:hAnsi="仿宋_GB2312" w:cs="仿宋_GB2312"/>
          <w:szCs w:val="32"/>
          <w:vertAlign w:val="baseline"/>
          <w:lang w:val="en-US" w:eastAsia="zh-CN"/>
        </w:rPr>
        <w:sectPr>
          <w:footerReference r:id="rId3" w:type="default"/>
          <w:pgSz w:w="16838" w:h="11906" w:orient="landscape"/>
          <w:pgMar w:top="1474" w:right="1361" w:bottom="1588" w:left="1984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cs="仿宋_GB2312"/>
          <w:szCs w:val="32"/>
          <w:vertAlign w:val="baseline"/>
          <w:lang w:val="en-US" w:eastAsia="zh-CN"/>
        </w:rPr>
        <w:t xml:space="preserve">   </w:t>
      </w:r>
      <w:bookmarkStart w:id="0" w:name="_GoBack"/>
      <w:bookmarkEnd w:id="0"/>
    </w:p>
    <w:p>
      <w:pPr>
        <w:pStyle w:val="9"/>
        <w:wordWrap w:val="0"/>
        <w:jc w:val="both"/>
        <w:rPr>
          <w:rFonts w:hint="eastAsia" w:ascii="仿宋_GB2312" w:hAnsi="仿宋_GB2312" w:cs="仿宋_GB2312"/>
          <w:szCs w:val="32"/>
          <w:vertAlign w:val="baseline"/>
          <w:lang w:val="en-US" w:eastAsia="zh-CN"/>
        </w:rPr>
      </w:pPr>
    </w:p>
    <w:sectPr>
      <w:headerReference r:id="rId4" w:type="default"/>
      <w:pgSz w:w="11906" w:h="16838"/>
      <w:pgMar w:top="1361" w:right="1588" w:bottom="1984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dobe 楷体 Std R">
    <w:altName w:val="宋体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A1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425" w:leftChars="-138" w:right="360" w:hanging="424" w:hangingChars="202"/>
      <w:jc w:val="left"/>
      <w:rPr>
        <w:rFonts w:eastAsia="宋体"/>
        <w:spacing w:val="0"/>
        <w:kern w:val="0"/>
        <w:sz w:val="21"/>
        <w:szCs w:val="21"/>
      </w:rPr>
    </w:pPr>
  </w:p>
  <w:p>
    <w:pPr>
      <w:pStyle w:val="41"/>
      <w:autoSpaceDN w:val="0"/>
      <w:spacing w:line="60" w:lineRule="atLeast"/>
      <w:ind w:left="0" w:leftChars="-46"/>
      <w:rPr>
        <w:rFonts w:ascii="仿宋_GB2312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524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2pt;width:4.25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3+AYMtEAAAACAQAADwAAAAAAAAABACAAAAA4AAAAZHJzL2Rvd25yZXYueG1sUEsB&#10;AhQAFAAAAAgAh07iQDWwMd+tAQAANwMAAA4AAAAAAAAAAQAgAAAAN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060" cy="152400"/>
              <wp:effectExtent l="0" t="0" r="0" b="0"/>
              <wp:wrapNone/>
              <wp:docPr id="409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0pt;height:12pt;width:7.8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heBke0QAAAAMBAAAPAAAAAAAAAAEAIAAAADgAAABkcnMvZG93bnJldi54bWxQSwEC&#10;FAAUAAAACACHTuJAWuf0+awBAAA3AwAADgAAAAAAAAABACAAAAA2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7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chineseCountingThousand"/>
      <w:pStyle w:val="34"/>
      <w:lvlText w:val="%1、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3488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pStyle w:val="33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pStyle w:val="3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pStyle w:val="3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pStyle w:val="39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表 %1.%8 "/>
      <w:lvlJc w:val="left"/>
      <w:pPr>
        <w:ind w:left="3260" w:firstLine="0"/>
      </w:pPr>
      <w:rPr>
        <w:rFonts w:hint="eastAsia"/>
        <w:lang w:val="en-US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3"/>
      <w:lvlText w:val="%1"/>
      <w:lvlJc w:val="left"/>
      <w:pPr>
        <w:tabs>
          <w:tab w:val="left" w:pos="432"/>
        </w:tabs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2277"/>
        </w:tabs>
        <w:ind w:left="2277" w:hanging="576"/>
      </w:pPr>
      <w:rPr>
        <w:rFonts w:hint="eastAsia" w:cs="Times New Roman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2421"/>
        </w:tabs>
        <w:ind w:left="2421" w:hanging="7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720"/>
  <w:drawingGridHorizontalSpacing w:val="0"/>
  <w:drawingGridVerticalSpacing w:val="29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4"/>
    <w:rsid w:val="0000333E"/>
    <w:rsid w:val="00007770"/>
    <w:rsid w:val="00012048"/>
    <w:rsid w:val="00017D7A"/>
    <w:rsid w:val="00024DAD"/>
    <w:rsid w:val="000420B3"/>
    <w:rsid w:val="00047F65"/>
    <w:rsid w:val="00055609"/>
    <w:rsid w:val="00092BAD"/>
    <w:rsid w:val="00093D04"/>
    <w:rsid w:val="000A7880"/>
    <w:rsid w:val="000B37B4"/>
    <w:rsid w:val="000E58DF"/>
    <w:rsid w:val="001025AA"/>
    <w:rsid w:val="001044FC"/>
    <w:rsid w:val="00114A50"/>
    <w:rsid w:val="00142622"/>
    <w:rsid w:val="0014616B"/>
    <w:rsid w:val="0017652F"/>
    <w:rsid w:val="00194D2F"/>
    <w:rsid w:val="001A336A"/>
    <w:rsid w:val="001A613E"/>
    <w:rsid w:val="001C5651"/>
    <w:rsid w:val="001D74E1"/>
    <w:rsid w:val="001F1458"/>
    <w:rsid w:val="001F3AF5"/>
    <w:rsid w:val="00201CDB"/>
    <w:rsid w:val="00204113"/>
    <w:rsid w:val="00207668"/>
    <w:rsid w:val="00242434"/>
    <w:rsid w:val="00257480"/>
    <w:rsid w:val="00266DCC"/>
    <w:rsid w:val="00283FE1"/>
    <w:rsid w:val="002A2FF5"/>
    <w:rsid w:val="002B4D85"/>
    <w:rsid w:val="002C5095"/>
    <w:rsid w:val="002E3C17"/>
    <w:rsid w:val="002E6943"/>
    <w:rsid w:val="002F5834"/>
    <w:rsid w:val="002F5C4D"/>
    <w:rsid w:val="003333DD"/>
    <w:rsid w:val="00346407"/>
    <w:rsid w:val="00355A83"/>
    <w:rsid w:val="00355E60"/>
    <w:rsid w:val="00363E4D"/>
    <w:rsid w:val="00364890"/>
    <w:rsid w:val="00365351"/>
    <w:rsid w:val="00386004"/>
    <w:rsid w:val="0039243B"/>
    <w:rsid w:val="003B0C2E"/>
    <w:rsid w:val="003C54C2"/>
    <w:rsid w:val="003C6468"/>
    <w:rsid w:val="004010CB"/>
    <w:rsid w:val="004173F1"/>
    <w:rsid w:val="004236F6"/>
    <w:rsid w:val="00435371"/>
    <w:rsid w:val="004470DA"/>
    <w:rsid w:val="00471354"/>
    <w:rsid w:val="004731F9"/>
    <w:rsid w:val="004956ED"/>
    <w:rsid w:val="004B3318"/>
    <w:rsid w:val="004F2016"/>
    <w:rsid w:val="00521C89"/>
    <w:rsid w:val="00553730"/>
    <w:rsid w:val="005541EA"/>
    <w:rsid w:val="005713E5"/>
    <w:rsid w:val="00583413"/>
    <w:rsid w:val="005D7B8D"/>
    <w:rsid w:val="00601F13"/>
    <w:rsid w:val="00603F10"/>
    <w:rsid w:val="00605186"/>
    <w:rsid w:val="006075C8"/>
    <w:rsid w:val="006178A4"/>
    <w:rsid w:val="00635271"/>
    <w:rsid w:val="0064396D"/>
    <w:rsid w:val="0065179C"/>
    <w:rsid w:val="006E51D0"/>
    <w:rsid w:val="00701059"/>
    <w:rsid w:val="00714AA7"/>
    <w:rsid w:val="00720C4E"/>
    <w:rsid w:val="0072237B"/>
    <w:rsid w:val="00726E3F"/>
    <w:rsid w:val="00737343"/>
    <w:rsid w:val="00743C85"/>
    <w:rsid w:val="0077121A"/>
    <w:rsid w:val="007A1A08"/>
    <w:rsid w:val="007A52AE"/>
    <w:rsid w:val="007D4CBA"/>
    <w:rsid w:val="007F466D"/>
    <w:rsid w:val="00804CCE"/>
    <w:rsid w:val="00807FDE"/>
    <w:rsid w:val="00821AB6"/>
    <w:rsid w:val="00832890"/>
    <w:rsid w:val="00884132"/>
    <w:rsid w:val="008906B8"/>
    <w:rsid w:val="0092174F"/>
    <w:rsid w:val="00924A5A"/>
    <w:rsid w:val="00940CC8"/>
    <w:rsid w:val="0094654D"/>
    <w:rsid w:val="009504EB"/>
    <w:rsid w:val="00984FE0"/>
    <w:rsid w:val="00994F68"/>
    <w:rsid w:val="009C0430"/>
    <w:rsid w:val="009D532B"/>
    <w:rsid w:val="009E3709"/>
    <w:rsid w:val="009F6D5F"/>
    <w:rsid w:val="00A144B6"/>
    <w:rsid w:val="00A20CC3"/>
    <w:rsid w:val="00A53E63"/>
    <w:rsid w:val="00A643A8"/>
    <w:rsid w:val="00AA2123"/>
    <w:rsid w:val="00AA6706"/>
    <w:rsid w:val="00AB3838"/>
    <w:rsid w:val="00AC3808"/>
    <w:rsid w:val="00AD2AFC"/>
    <w:rsid w:val="00AD731E"/>
    <w:rsid w:val="00AF579B"/>
    <w:rsid w:val="00B20E87"/>
    <w:rsid w:val="00B50033"/>
    <w:rsid w:val="00B64E47"/>
    <w:rsid w:val="00B7360F"/>
    <w:rsid w:val="00B808C3"/>
    <w:rsid w:val="00B97C2A"/>
    <w:rsid w:val="00B97E73"/>
    <w:rsid w:val="00BB2798"/>
    <w:rsid w:val="00BC23B2"/>
    <w:rsid w:val="00BC3941"/>
    <w:rsid w:val="00BC4312"/>
    <w:rsid w:val="00BE3E8F"/>
    <w:rsid w:val="00BE55E4"/>
    <w:rsid w:val="00C11194"/>
    <w:rsid w:val="00C12901"/>
    <w:rsid w:val="00C1432F"/>
    <w:rsid w:val="00C20F01"/>
    <w:rsid w:val="00C32E3F"/>
    <w:rsid w:val="00C54E3B"/>
    <w:rsid w:val="00C614FC"/>
    <w:rsid w:val="00C710D4"/>
    <w:rsid w:val="00C968D4"/>
    <w:rsid w:val="00CC2CB9"/>
    <w:rsid w:val="00CF22EB"/>
    <w:rsid w:val="00D15A47"/>
    <w:rsid w:val="00D269FF"/>
    <w:rsid w:val="00D375B1"/>
    <w:rsid w:val="00D51B02"/>
    <w:rsid w:val="00D5463A"/>
    <w:rsid w:val="00D606DE"/>
    <w:rsid w:val="00D91B09"/>
    <w:rsid w:val="00D95704"/>
    <w:rsid w:val="00DA7C54"/>
    <w:rsid w:val="00DC142B"/>
    <w:rsid w:val="00DC425E"/>
    <w:rsid w:val="00DC794B"/>
    <w:rsid w:val="00DC79EB"/>
    <w:rsid w:val="00DD6E0F"/>
    <w:rsid w:val="00DE4755"/>
    <w:rsid w:val="00DF0B44"/>
    <w:rsid w:val="00DF1E8A"/>
    <w:rsid w:val="00E025B3"/>
    <w:rsid w:val="00E05C73"/>
    <w:rsid w:val="00E321B7"/>
    <w:rsid w:val="00E44692"/>
    <w:rsid w:val="00E8472D"/>
    <w:rsid w:val="00E87771"/>
    <w:rsid w:val="00E90B59"/>
    <w:rsid w:val="00EA686D"/>
    <w:rsid w:val="00EB2364"/>
    <w:rsid w:val="00EB24EE"/>
    <w:rsid w:val="00EF4A14"/>
    <w:rsid w:val="00F138D0"/>
    <w:rsid w:val="00F34650"/>
    <w:rsid w:val="00F477C8"/>
    <w:rsid w:val="00F54A47"/>
    <w:rsid w:val="00F600D6"/>
    <w:rsid w:val="00F773B3"/>
    <w:rsid w:val="00F82378"/>
    <w:rsid w:val="00F95C49"/>
    <w:rsid w:val="00FC35D4"/>
    <w:rsid w:val="00FD2159"/>
    <w:rsid w:val="00FD4E7E"/>
    <w:rsid w:val="00FE68D9"/>
    <w:rsid w:val="00FF4E18"/>
    <w:rsid w:val="028E39AD"/>
    <w:rsid w:val="03AC5088"/>
    <w:rsid w:val="05CD6A17"/>
    <w:rsid w:val="08451E28"/>
    <w:rsid w:val="0B3B5DCC"/>
    <w:rsid w:val="0B80204D"/>
    <w:rsid w:val="0D011087"/>
    <w:rsid w:val="0F0D2207"/>
    <w:rsid w:val="100D0D41"/>
    <w:rsid w:val="102B311E"/>
    <w:rsid w:val="118B3C2A"/>
    <w:rsid w:val="17F78E6F"/>
    <w:rsid w:val="19CF64AD"/>
    <w:rsid w:val="19FD6205"/>
    <w:rsid w:val="1ADE8022"/>
    <w:rsid w:val="1B4A4B25"/>
    <w:rsid w:val="1BC7C7C7"/>
    <w:rsid w:val="1DDB2349"/>
    <w:rsid w:val="1EFBC075"/>
    <w:rsid w:val="1F73AD9E"/>
    <w:rsid w:val="22411164"/>
    <w:rsid w:val="2317588F"/>
    <w:rsid w:val="257C7F9D"/>
    <w:rsid w:val="257FC568"/>
    <w:rsid w:val="25FD3B73"/>
    <w:rsid w:val="27FF47D4"/>
    <w:rsid w:val="28842CC4"/>
    <w:rsid w:val="296950BE"/>
    <w:rsid w:val="2B9D2502"/>
    <w:rsid w:val="2BF11D80"/>
    <w:rsid w:val="2D5774A8"/>
    <w:rsid w:val="2D9F547D"/>
    <w:rsid w:val="2DE079BB"/>
    <w:rsid w:val="2DF77697"/>
    <w:rsid w:val="2FAC4338"/>
    <w:rsid w:val="2FB63ECE"/>
    <w:rsid w:val="3379F5C9"/>
    <w:rsid w:val="33BE84AE"/>
    <w:rsid w:val="37DFF282"/>
    <w:rsid w:val="37E91B1F"/>
    <w:rsid w:val="382357F5"/>
    <w:rsid w:val="3ABDEFDE"/>
    <w:rsid w:val="3ABF61DC"/>
    <w:rsid w:val="3B7C5E73"/>
    <w:rsid w:val="3BCFC5C0"/>
    <w:rsid w:val="3BFFF825"/>
    <w:rsid w:val="3DDF88C9"/>
    <w:rsid w:val="3DFBAE0A"/>
    <w:rsid w:val="3F3871DB"/>
    <w:rsid w:val="3F6FCEE4"/>
    <w:rsid w:val="3F8FDA34"/>
    <w:rsid w:val="3FC74D01"/>
    <w:rsid w:val="3FDB5822"/>
    <w:rsid w:val="3FDF2381"/>
    <w:rsid w:val="3FFDB073"/>
    <w:rsid w:val="3FFDDD0A"/>
    <w:rsid w:val="423331DB"/>
    <w:rsid w:val="423E481E"/>
    <w:rsid w:val="44B659A8"/>
    <w:rsid w:val="47CE0815"/>
    <w:rsid w:val="4A020EE2"/>
    <w:rsid w:val="4B2043C2"/>
    <w:rsid w:val="4BDE30AA"/>
    <w:rsid w:val="4C8B34E1"/>
    <w:rsid w:val="4D5FE2E1"/>
    <w:rsid w:val="4F8B45B6"/>
    <w:rsid w:val="50CC7C5D"/>
    <w:rsid w:val="52A41D2E"/>
    <w:rsid w:val="54883FD0"/>
    <w:rsid w:val="550DBF9E"/>
    <w:rsid w:val="5688398E"/>
    <w:rsid w:val="56EAB52C"/>
    <w:rsid w:val="57FDFAE7"/>
    <w:rsid w:val="5A8333B2"/>
    <w:rsid w:val="5AD81C67"/>
    <w:rsid w:val="5AEED48E"/>
    <w:rsid w:val="5BDA23BA"/>
    <w:rsid w:val="5BED9B17"/>
    <w:rsid w:val="5CFDAD9B"/>
    <w:rsid w:val="5D5AC95F"/>
    <w:rsid w:val="5D76AAB3"/>
    <w:rsid w:val="5DFD66AD"/>
    <w:rsid w:val="5E679162"/>
    <w:rsid w:val="5EAFE3E7"/>
    <w:rsid w:val="5EC7D1A7"/>
    <w:rsid w:val="5EDC612B"/>
    <w:rsid w:val="5EFFA766"/>
    <w:rsid w:val="5F67BA47"/>
    <w:rsid w:val="5F7FC70B"/>
    <w:rsid w:val="5FBDC391"/>
    <w:rsid w:val="5FDE6D00"/>
    <w:rsid w:val="5FE63066"/>
    <w:rsid w:val="5FFB1BCB"/>
    <w:rsid w:val="5FFEC8D4"/>
    <w:rsid w:val="629B528C"/>
    <w:rsid w:val="634A7C7D"/>
    <w:rsid w:val="63FDF736"/>
    <w:rsid w:val="6516F541"/>
    <w:rsid w:val="66041794"/>
    <w:rsid w:val="67703A07"/>
    <w:rsid w:val="67A616D9"/>
    <w:rsid w:val="69C14A96"/>
    <w:rsid w:val="69D04EDF"/>
    <w:rsid w:val="6A721FD4"/>
    <w:rsid w:val="6B184E44"/>
    <w:rsid w:val="6B5F2724"/>
    <w:rsid w:val="6CFB6C8E"/>
    <w:rsid w:val="6D772E78"/>
    <w:rsid w:val="6DBF9A62"/>
    <w:rsid w:val="6EF73FDF"/>
    <w:rsid w:val="6EFF2398"/>
    <w:rsid w:val="6EFFBD57"/>
    <w:rsid w:val="6F36C921"/>
    <w:rsid w:val="6F97FED4"/>
    <w:rsid w:val="6FAF15E1"/>
    <w:rsid w:val="6FDFBCDF"/>
    <w:rsid w:val="6FEEDD47"/>
    <w:rsid w:val="708E6ED0"/>
    <w:rsid w:val="71C34B26"/>
    <w:rsid w:val="72FF8619"/>
    <w:rsid w:val="733DC096"/>
    <w:rsid w:val="73566C5B"/>
    <w:rsid w:val="73B76A89"/>
    <w:rsid w:val="73CD24F3"/>
    <w:rsid w:val="73EF6344"/>
    <w:rsid w:val="76BE4239"/>
    <w:rsid w:val="7767F346"/>
    <w:rsid w:val="777FED7C"/>
    <w:rsid w:val="77B7B1E8"/>
    <w:rsid w:val="77BA1141"/>
    <w:rsid w:val="77DDE73C"/>
    <w:rsid w:val="77EAE107"/>
    <w:rsid w:val="77EF59D8"/>
    <w:rsid w:val="77FF34DB"/>
    <w:rsid w:val="78DF1864"/>
    <w:rsid w:val="793F44F7"/>
    <w:rsid w:val="7977AF93"/>
    <w:rsid w:val="7A73A4B1"/>
    <w:rsid w:val="7ABC4A81"/>
    <w:rsid w:val="7AEE2361"/>
    <w:rsid w:val="7B7F3B0B"/>
    <w:rsid w:val="7B89BD08"/>
    <w:rsid w:val="7BAF1D59"/>
    <w:rsid w:val="7BAF84FE"/>
    <w:rsid w:val="7BBE9B75"/>
    <w:rsid w:val="7BBE9CFA"/>
    <w:rsid w:val="7BBFE7E1"/>
    <w:rsid w:val="7BE40417"/>
    <w:rsid w:val="7BF71BDA"/>
    <w:rsid w:val="7BFB752D"/>
    <w:rsid w:val="7BFFB9ED"/>
    <w:rsid w:val="7CBBAD51"/>
    <w:rsid w:val="7CBF2C51"/>
    <w:rsid w:val="7CED181C"/>
    <w:rsid w:val="7DD1600F"/>
    <w:rsid w:val="7DFDB03B"/>
    <w:rsid w:val="7DFFC39C"/>
    <w:rsid w:val="7E6FEAF4"/>
    <w:rsid w:val="7ED7FC39"/>
    <w:rsid w:val="7EEFF328"/>
    <w:rsid w:val="7EFA33A4"/>
    <w:rsid w:val="7EFE705D"/>
    <w:rsid w:val="7EFF1643"/>
    <w:rsid w:val="7F7E2D9F"/>
    <w:rsid w:val="7F7E78BE"/>
    <w:rsid w:val="7F7F334A"/>
    <w:rsid w:val="7F7FC202"/>
    <w:rsid w:val="7FA719F1"/>
    <w:rsid w:val="7FAB2D43"/>
    <w:rsid w:val="7FBB6E26"/>
    <w:rsid w:val="7FBD21A2"/>
    <w:rsid w:val="7FBFBDEB"/>
    <w:rsid w:val="7FC0D2D3"/>
    <w:rsid w:val="7FDD353D"/>
    <w:rsid w:val="7FDEBDAB"/>
    <w:rsid w:val="7FDFCE45"/>
    <w:rsid w:val="7FFAFAEC"/>
    <w:rsid w:val="7FFE1F31"/>
    <w:rsid w:val="7FFF3305"/>
    <w:rsid w:val="7FFF79D7"/>
    <w:rsid w:val="895F2AF4"/>
    <w:rsid w:val="8F6AA916"/>
    <w:rsid w:val="95B1D911"/>
    <w:rsid w:val="965FE8C8"/>
    <w:rsid w:val="967FA6B5"/>
    <w:rsid w:val="9BBB1381"/>
    <w:rsid w:val="9DBF3858"/>
    <w:rsid w:val="9E6150E6"/>
    <w:rsid w:val="9FFBC082"/>
    <w:rsid w:val="ABEBFD4C"/>
    <w:rsid w:val="B37F91CC"/>
    <w:rsid w:val="B3DE3782"/>
    <w:rsid w:val="B69DA291"/>
    <w:rsid w:val="B77E5C9F"/>
    <w:rsid w:val="B9CFBD3A"/>
    <w:rsid w:val="BBADED4D"/>
    <w:rsid w:val="BBFDAA5F"/>
    <w:rsid w:val="BD390375"/>
    <w:rsid w:val="BDBF4B65"/>
    <w:rsid w:val="BDDABCD6"/>
    <w:rsid w:val="BDFF923D"/>
    <w:rsid w:val="BEBF508F"/>
    <w:rsid w:val="BEFB7A8D"/>
    <w:rsid w:val="BEFE0BBF"/>
    <w:rsid w:val="BF2DE1E3"/>
    <w:rsid w:val="BF753531"/>
    <w:rsid w:val="BFA70B67"/>
    <w:rsid w:val="BFF62A8E"/>
    <w:rsid w:val="BFF65379"/>
    <w:rsid w:val="BFF7AB23"/>
    <w:rsid w:val="BFFDEE37"/>
    <w:rsid w:val="BFFF2E16"/>
    <w:rsid w:val="BFFF89B8"/>
    <w:rsid w:val="C327D32E"/>
    <w:rsid w:val="C7B7CFA5"/>
    <w:rsid w:val="C7BF8104"/>
    <w:rsid w:val="CDDEB78C"/>
    <w:rsid w:val="CEEE25B1"/>
    <w:rsid w:val="CFBD5BCB"/>
    <w:rsid w:val="CFFFADEF"/>
    <w:rsid w:val="D5EB7F13"/>
    <w:rsid w:val="DC5B06FB"/>
    <w:rsid w:val="DCFFE7B0"/>
    <w:rsid w:val="DDDCB4F2"/>
    <w:rsid w:val="DF3EF37F"/>
    <w:rsid w:val="DF646D35"/>
    <w:rsid w:val="DFDB8A78"/>
    <w:rsid w:val="DFED2C2C"/>
    <w:rsid w:val="DFF7C845"/>
    <w:rsid w:val="DFFFE29E"/>
    <w:rsid w:val="E2FE32EA"/>
    <w:rsid w:val="E69D0AAD"/>
    <w:rsid w:val="E7BFEA94"/>
    <w:rsid w:val="E7C1A07E"/>
    <w:rsid w:val="E8B21290"/>
    <w:rsid w:val="EBDED523"/>
    <w:rsid w:val="ED9D5014"/>
    <w:rsid w:val="EDDA2160"/>
    <w:rsid w:val="EDEDE63C"/>
    <w:rsid w:val="EEFBD27F"/>
    <w:rsid w:val="EF7F0E21"/>
    <w:rsid w:val="EFAFFECD"/>
    <w:rsid w:val="EFEF6818"/>
    <w:rsid w:val="EFFFBFDE"/>
    <w:rsid w:val="EFFFC1A0"/>
    <w:rsid w:val="F3FFA4A7"/>
    <w:rsid w:val="F4DC2234"/>
    <w:rsid w:val="F67FB22A"/>
    <w:rsid w:val="F68F1D37"/>
    <w:rsid w:val="F767253F"/>
    <w:rsid w:val="F7AF0EC2"/>
    <w:rsid w:val="F7FF1FE0"/>
    <w:rsid w:val="F9FFD04B"/>
    <w:rsid w:val="FAFFEBA5"/>
    <w:rsid w:val="FB6F4CF6"/>
    <w:rsid w:val="FB7B40B9"/>
    <w:rsid w:val="FB99B821"/>
    <w:rsid w:val="FBBE512B"/>
    <w:rsid w:val="FBD7D8A4"/>
    <w:rsid w:val="FBDF5F49"/>
    <w:rsid w:val="FBDF6A16"/>
    <w:rsid w:val="FBEF03AD"/>
    <w:rsid w:val="FBFDDE11"/>
    <w:rsid w:val="FBFFEC6F"/>
    <w:rsid w:val="FBFFF883"/>
    <w:rsid w:val="FCFBBE43"/>
    <w:rsid w:val="FCFF227D"/>
    <w:rsid w:val="FD46C6AF"/>
    <w:rsid w:val="FD7FD64E"/>
    <w:rsid w:val="FDB95A9B"/>
    <w:rsid w:val="FDBD21B5"/>
    <w:rsid w:val="FDD39175"/>
    <w:rsid w:val="FDE68329"/>
    <w:rsid w:val="FDE7AE73"/>
    <w:rsid w:val="FDFD5E7D"/>
    <w:rsid w:val="FE7990EB"/>
    <w:rsid w:val="FEDF80D8"/>
    <w:rsid w:val="FEF74CDD"/>
    <w:rsid w:val="FEF959EB"/>
    <w:rsid w:val="FEFBDB04"/>
    <w:rsid w:val="FEFDE853"/>
    <w:rsid w:val="FEFE4C81"/>
    <w:rsid w:val="FEFF4577"/>
    <w:rsid w:val="FEFFB886"/>
    <w:rsid w:val="FF165773"/>
    <w:rsid w:val="FF2E30D6"/>
    <w:rsid w:val="FF7FCE1C"/>
    <w:rsid w:val="FFB355E1"/>
    <w:rsid w:val="FFC7E07D"/>
    <w:rsid w:val="FFD73572"/>
    <w:rsid w:val="FFD7365A"/>
    <w:rsid w:val="FFDD7364"/>
    <w:rsid w:val="FFDFBAEF"/>
    <w:rsid w:val="FFEDB847"/>
    <w:rsid w:val="FFFBC8E0"/>
    <w:rsid w:val="FFFC0A9E"/>
    <w:rsid w:val="FFFE16E0"/>
    <w:rsid w:val="FFFF7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widowControl/>
      <w:numPr>
        <w:ilvl w:val="0"/>
        <w:numId w:val="1"/>
      </w:numPr>
      <w:spacing w:before="240" w:after="240"/>
      <w:outlineLvl w:val="0"/>
    </w:pPr>
    <w:rPr>
      <w:rFonts w:ascii="Arial" w:hAnsi="Arial" w:eastAsia="黑体"/>
      <w:b/>
      <w:kern w:val="0"/>
      <w:szCs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widowControl/>
      <w:numPr>
        <w:ilvl w:val="1"/>
        <w:numId w:val="1"/>
      </w:numPr>
      <w:tabs>
        <w:tab w:val="left" w:pos="576"/>
      </w:tabs>
      <w:spacing w:before="240" w:after="240"/>
      <w:ind w:left="576"/>
      <w:outlineLvl w:val="1"/>
    </w:pPr>
    <w:rPr>
      <w:rFonts w:ascii="Arial" w:hAnsi="Arial" w:eastAsia="黑体"/>
      <w:kern w:val="0"/>
      <w:sz w:val="24"/>
      <w:szCs w:val="2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2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39"/>
    <w:pPr>
      <w:widowControl/>
      <w:ind w:left="420"/>
      <w:jc w:val="left"/>
    </w:pPr>
    <w:rPr>
      <w:iCs/>
      <w:kern w:val="0"/>
      <w:sz w:val="20"/>
    </w:rPr>
  </w:style>
  <w:style w:type="paragraph" w:styleId="9">
    <w:name w:val="Plain Text"/>
    <w:basedOn w:val="1"/>
    <w:link w:val="44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46"/>
    <w:unhideWhenUsed/>
    <w:qFormat/>
    <w:uiPriority w:val="99"/>
    <w:pPr>
      <w:ind w:left="1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4">
    <w:name w:val="toc 1"/>
    <w:basedOn w:val="1"/>
    <w:next w:val="1"/>
    <w:qFormat/>
    <w:uiPriority w:val="39"/>
    <w:pPr>
      <w:widowControl/>
      <w:spacing w:before="120" w:after="120"/>
      <w:jc w:val="left"/>
    </w:pPr>
    <w:rPr>
      <w:bCs/>
      <w:caps/>
      <w:kern w:val="0"/>
      <w:sz w:val="20"/>
    </w:rPr>
  </w:style>
  <w:style w:type="paragraph" w:styleId="15">
    <w:name w:val="toc 2"/>
    <w:basedOn w:val="1"/>
    <w:next w:val="1"/>
    <w:qFormat/>
    <w:uiPriority w:val="39"/>
    <w:pPr>
      <w:widowControl/>
      <w:ind w:left="210"/>
      <w:jc w:val="left"/>
    </w:pPr>
    <w:rPr>
      <w:smallCaps/>
      <w:kern w:val="0"/>
      <w:sz w:val="20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qFormat/>
    <w:uiPriority w:val="10"/>
    <w:pPr>
      <w:widowControl/>
      <w:spacing w:line="540" w:lineRule="exact"/>
      <w:ind w:firstLine="200" w:firstLineChars="200"/>
      <w:jc w:val="center"/>
      <w:outlineLvl w:val="0"/>
    </w:pPr>
    <w:rPr>
      <w:rFonts w:ascii="仿宋_GB2312" w:hAnsi="Arial" w:eastAsia="黑体" w:cs="Arial"/>
      <w:b/>
      <w:bCs/>
      <w:kern w:val="0"/>
      <w:sz w:val="52"/>
      <w:szCs w:val="32"/>
    </w:rPr>
  </w:style>
  <w:style w:type="character" w:styleId="20">
    <w:name w:val="page number"/>
    <w:basedOn w:val="19"/>
    <w:qFormat/>
    <w:uiPriority w:val="0"/>
  </w:style>
  <w:style w:type="character" w:styleId="21">
    <w:name w:val="Emphasis"/>
    <w:basedOn w:val="19"/>
    <w:qFormat/>
    <w:uiPriority w:val="0"/>
    <w:rPr>
      <w:i/>
    </w:rPr>
  </w:style>
  <w:style w:type="character" w:styleId="22">
    <w:name w:val="line number"/>
    <w:basedOn w:val="19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table" w:styleId="25">
    <w:name w:val="Table Grid"/>
    <w:basedOn w:val="2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27">
    <w:name w:val="居中"/>
    <w:basedOn w:val="1"/>
    <w:qFormat/>
    <w:uiPriority w:val="0"/>
    <w:pPr>
      <w:numPr>
        <w:ilvl w:val="0"/>
        <w:numId w:val="2"/>
      </w:numPr>
    </w:pPr>
  </w:style>
  <w:style w:type="paragraph" w:customStyle="1" w:styleId="28">
    <w:name w:val="标题 3（绿盟科技）"/>
    <w:basedOn w:val="5"/>
    <w:next w:val="29"/>
    <w:qFormat/>
    <w:uiPriority w:val="0"/>
    <w:pPr>
      <w:numPr>
        <w:ilvl w:val="0"/>
        <w:numId w:val="0"/>
      </w:numPr>
      <w:tabs>
        <w:tab w:val="clear" w:pos="2421"/>
      </w:tabs>
      <w:spacing w:before="0" w:after="0" w:line="540" w:lineRule="exact"/>
      <w:ind w:left="907" w:firstLine="200" w:firstLineChars="200"/>
    </w:pPr>
    <w:rPr>
      <w:rFonts w:ascii="仿宋_GB2312" w:hAnsi="Arial" w:eastAsia="仿宋_GB2312"/>
      <w:bCs w:val="0"/>
      <w:kern w:val="0"/>
    </w:rPr>
  </w:style>
  <w:style w:type="paragraph" w:customStyle="1" w:styleId="29">
    <w:name w:val="正文（绿盟科技）"/>
    <w:qFormat/>
    <w:uiPriority w:val="0"/>
    <w:pPr>
      <w:spacing w:line="540" w:lineRule="exact"/>
      <w:ind w:firstLine="200" w:firstLineChars="200"/>
      <w:jc w:val="both"/>
    </w:pPr>
    <w:rPr>
      <w:rFonts w:ascii="仿宋_GB2312" w:hAnsi="Arial" w:eastAsia="仿宋_GB2312" w:cs="Times New Roman"/>
      <w:sz w:val="28"/>
      <w:szCs w:val="21"/>
      <w:lang w:val="en-US" w:eastAsia="zh-CN" w:bidi="ar-SA"/>
    </w:rPr>
  </w:style>
  <w:style w:type="paragraph" w:customStyle="1" w:styleId="30">
    <w:name w:val="标题 1（绿盟科技）"/>
    <w:basedOn w:val="3"/>
    <w:next w:val="29"/>
    <w:qFormat/>
    <w:uiPriority w:val="0"/>
    <w:pPr>
      <w:keepLines/>
      <w:widowControl w:val="0"/>
      <w:numPr>
        <w:numId w:val="0"/>
      </w:numPr>
      <w:spacing w:before="0" w:after="0" w:line="540" w:lineRule="exact"/>
    </w:pPr>
    <w:rPr>
      <w:rFonts w:ascii="仿宋_GB2312"/>
      <w:b w:val="0"/>
      <w:bCs/>
      <w:kern w:val="44"/>
      <w:szCs w:val="44"/>
    </w:rPr>
  </w:style>
  <w:style w:type="paragraph" w:customStyle="1" w:styleId="31">
    <w:name w:val="TOC 标题1"/>
    <w:basedOn w:val="3"/>
    <w:next w:val="1"/>
    <w:qFormat/>
    <w:uiPriority w:val="39"/>
    <w:pPr>
      <w:keepLines/>
      <w:numPr>
        <w:numId w:val="0"/>
      </w:numPr>
      <w:spacing w:after="0" w:line="259" w:lineRule="auto"/>
      <w:outlineLvl w:val="9"/>
    </w:pPr>
    <w:rPr>
      <w:rFonts w:ascii="Cambria" w:hAnsi="Cambria" w:eastAsia="宋体"/>
      <w:b w:val="0"/>
      <w:color w:val="366091"/>
    </w:rPr>
  </w:style>
  <w:style w:type="paragraph" w:customStyle="1" w:styleId="32">
    <w:name w:val="正文首行缩进（绿盟科技）"/>
    <w:basedOn w:val="29"/>
    <w:qFormat/>
    <w:uiPriority w:val="0"/>
    <w:pPr>
      <w:spacing w:after="50"/>
    </w:pPr>
  </w:style>
  <w:style w:type="paragraph" w:customStyle="1" w:styleId="33">
    <w:name w:val="标题 4（绿盟科技）"/>
    <w:basedOn w:val="6"/>
    <w:next w:val="29"/>
    <w:qFormat/>
    <w:uiPriority w:val="0"/>
    <w:pPr>
      <w:widowControl/>
      <w:numPr>
        <w:ilvl w:val="3"/>
        <w:numId w:val="3"/>
      </w:numPr>
      <w:tabs>
        <w:tab w:val="left" w:pos="360"/>
      </w:tabs>
      <w:spacing w:before="0" w:after="0" w:line="240" w:lineRule="auto"/>
      <w:ind w:left="0" w:firstLine="0"/>
    </w:pPr>
    <w:rPr>
      <w:rFonts w:ascii="仿宋_GB2312" w:hAnsi="Arial" w:eastAsia="仿宋_GB2312"/>
      <w:b w:val="0"/>
      <w:bCs w:val="0"/>
      <w:kern w:val="0"/>
      <w:sz w:val="32"/>
    </w:rPr>
  </w:style>
  <w:style w:type="paragraph" w:customStyle="1" w:styleId="34">
    <w:name w:val="标题 2（绿盟科技）"/>
    <w:basedOn w:val="4"/>
    <w:next w:val="29"/>
    <w:qFormat/>
    <w:uiPriority w:val="0"/>
    <w:pPr>
      <w:keepLines/>
      <w:widowControl w:val="0"/>
      <w:numPr>
        <w:ilvl w:val="0"/>
        <w:numId w:val="3"/>
      </w:numPr>
      <w:tabs>
        <w:tab w:val="clear" w:pos="576"/>
      </w:tabs>
      <w:spacing w:before="0" w:after="0" w:line="540" w:lineRule="exact"/>
      <w:ind w:left="0" w:firstLine="0"/>
    </w:pPr>
    <w:rPr>
      <w:rFonts w:ascii="仿宋_GB2312" w:eastAsia="楷体"/>
      <w:kern w:val="2"/>
      <w:sz w:val="32"/>
      <w:szCs w:val="32"/>
    </w:rPr>
  </w:style>
  <w:style w:type="paragraph" w:customStyle="1" w:styleId="35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3"/>
      </w:numPr>
      <w:ind w:firstLine="0"/>
      <w:outlineLvl w:val="4"/>
    </w:pPr>
    <w:rPr>
      <w:rFonts w:ascii="仿宋_GB2312" w:hAnsi="Arial"/>
      <w:kern w:val="0"/>
      <w:szCs w:val="28"/>
    </w:rPr>
  </w:style>
  <w:style w:type="paragraph" w:customStyle="1" w:styleId="36">
    <w:name w:val="标题 6（有编号）（绿盟科技）"/>
    <w:basedOn w:val="1"/>
    <w:next w:val="29"/>
    <w:qFormat/>
    <w:uiPriority w:val="0"/>
    <w:pPr>
      <w:keepNext/>
      <w:keepLines/>
      <w:numPr>
        <w:ilvl w:val="5"/>
        <w:numId w:val="3"/>
      </w:numPr>
      <w:spacing w:line="540" w:lineRule="exact"/>
      <w:ind w:left="0" w:firstLine="0"/>
      <w:outlineLvl w:val="5"/>
    </w:pPr>
    <w:rPr>
      <w:rFonts w:ascii="仿宋_GB2312" w:hAnsi="Arial"/>
      <w:kern w:val="0"/>
      <w:sz w:val="30"/>
      <w:szCs w:val="24"/>
      <w:lang w:val="en-GB"/>
    </w:rPr>
  </w:style>
  <w:style w:type="paragraph" w:customStyle="1" w:styleId="37">
    <w:name w:val="Char1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38">
    <w:name w:val="正文仿宋"/>
    <w:basedOn w:val="1"/>
    <w:link w:val="42"/>
    <w:qFormat/>
    <w:uiPriority w:val="0"/>
    <w:pPr>
      <w:spacing w:line="600" w:lineRule="exact"/>
      <w:ind w:firstLine="640" w:firstLineChars="200"/>
    </w:pPr>
    <w:rPr>
      <w:kern w:val="0"/>
      <w:szCs w:val="32"/>
    </w:rPr>
  </w:style>
  <w:style w:type="paragraph" w:customStyle="1" w:styleId="39">
    <w:name w:val="插图标注（绿盟科技）"/>
    <w:next w:val="29"/>
    <w:qFormat/>
    <w:uiPriority w:val="0"/>
    <w:pPr>
      <w:numPr>
        <w:ilvl w:val="6"/>
        <w:numId w:val="3"/>
      </w:num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ind w:firstLine="420" w:firstLineChars="200"/>
    </w:p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42">
    <w:name w:val="正文仿宋 Char"/>
    <w:link w:val="38"/>
    <w:qFormat/>
    <w:uiPriority w:val="0"/>
    <w:rPr>
      <w:rFonts w:eastAsia="仿宋_GB2312"/>
      <w:kern w:val="0"/>
      <w:sz w:val="32"/>
      <w:szCs w:val="32"/>
    </w:rPr>
  </w:style>
  <w:style w:type="character" w:customStyle="1" w:styleId="43">
    <w:name w:val="hrefstyle"/>
    <w:basedOn w:val="19"/>
    <w:qFormat/>
    <w:uiPriority w:val="0"/>
  </w:style>
  <w:style w:type="character" w:customStyle="1" w:styleId="44">
    <w:name w:val="纯文本 Char"/>
    <w:basedOn w:val="19"/>
    <w:link w:val="9"/>
    <w:qFormat/>
    <w:uiPriority w:val="0"/>
    <w:rPr>
      <w:rFonts w:hint="eastAsia" w:ascii="宋体" w:hAnsi="Courier New" w:eastAsia="宋体" w:cs="Courier New"/>
      <w:spacing w:val="-6"/>
      <w:kern w:val="2"/>
      <w:sz w:val="21"/>
      <w:szCs w:val="21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日期 Char"/>
    <w:basedOn w:val="19"/>
    <w:link w:val="10"/>
    <w:semiHidden/>
    <w:qFormat/>
    <w:uiPriority w:val="99"/>
    <w:rPr>
      <w:rFonts w:eastAsia="仿宋_GB2312"/>
      <w:spacing w:val="-6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7</TotalTime>
  <ScaleCrop>false</ScaleCrop>
  <LinksUpToDate>false</LinksUpToDate>
  <CharactersWithSpaces>456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2020-08-15T05:55:00Z</dcterms:created>
  <dc:creator>史宜会</dc:creator>
  <cp:lastModifiedBy>admin</cp:lastModifiedBy>
  <cp:lastPrinted>2020-09-02T00:38:00Z</cp:lastPrinted>
  <dcterms:modified xsi:type="dcterms:W3CDTF">2020-09-15T15:33:04Z</dcterms:modified>
  <dc:title>No:0000001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